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F4" w:rsidRDefault="005911F4" w:rsidP="005911F4">
      <w:pPr>
        <w:ind w:firstLine="5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Приложение № 1 </w:t>
      </w:r>
      <w:r w:rsidRPr="004042E3">
        <w:rPr>
          <w:bCs/>
          <w:sz w:val="24"/>
          <w:szCs w:val="24"/>
        </w:rPr>
        <w:t xml:space="preserve">к решению </w:t>
      </w:r>
    </w:p>
    <w:p w:rsidR="005911F4" w:rsidRPr="004042E3" w:rsidRDefault="005911F4" w:rsidP="005911F4">
      <w:pPr>
        <w:ind w:firstLine="5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  <w:r w:rsidRPr="004042E3">
        <w:rPr>
          <w:bCs/>
          <w:sz w:val="24"/>
          <w:szCs w:val="24"/>
        </w:rPr>
        <w:t>Совета народных депутатов</w:t>
      </w:r>
    </w:p>
    <w:p w:rsidR="005911F4" w:rsidRPr="004042E3" w:rsidRDefault="005911F4" w:rsidP="005911F4">
      <w:pPr>
        <w:ind w:firstLine="5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</w:t>
      </w:r>
      <w:r w:rsidRPr="004042E3">
        <w:rPr>
          <w:bCs/>
          <w:sz w:val="24"/>
          <w:szCs w:val="24"/>
        </w:rPr>
        <w:t xml:space="preserve">Беловского городского округа </w:t>
      </w:r>
    </w:p>
    <w:p w:rsidR="005911F4" w:rsidRPr="004042E3" w:rsidRDefault="005911F4" w:rsidP="005911F4">
      <w:pPr>
        <w:ind w:firstLine="54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4042E3">
        <w:rPr>
          <w:bCs/>
          <w:sz w:val="24"/>
          <w:szCs w:val="24"/>
        </w:rPr>
        <w:t>от 2</w:t>
      </w:r>
      <w:r w:rsidR="00F66EFC">
        <w:rPr>
          <w:bCs/>
          <w:sz w:val="24"/>
          <w:szCs w:val="24"/>
        </w:rPr>
        <w:t>5</w:t>
      </w:r>
      <w:r w:rsidRPr="004042E3">
        <w:rPr>
          <w:bCs/>
          <w:sz w:val="24"/>
          <w:szCs w:val="24"/>
        </w:rPr>
        <w:t>.</w:t>
      </w:r>
      <w:r w:rsidR="00F66EFC">
        <w:rPr>
          <w:bCs/>
          <w:sz w:val="24"/>
          <w:szCs w:val="24"/>
        </w:rPr>
        <w:t>01</w:t>
      </w:r>
      <w:r w:rsidRPr="004042E3">
        <w:rPr>
          <w:bCs/>
          <w:sz w:val="24"/>
          <w:szCs w:val="24"/>
        </w:rPr>
        <w:t>.202</w:t>
      </w:r>
      <w:r w:rsidR="00F66EFC">
        <w:rPr>
          <w:bCs/>
          <w:sz w:val="24"/>
          <w:szCs w:val="24"/>
        </w:rPr>
        <w:t>4</w:t>
      </w:r>
      <w:r w:rsidRPr="004042E3">
        <w:rPr>
          <w:bCs/>
          <w:sz w:val="24"/>
          <w:szCs w:val="24"/>
        </w:rPr>
        <w:t xml:space="preserve"> № </w:t>
      </w:r>
      <w:r w:rsidR="00F66EFC">
        <w:rPr>
          <w:bCs/>
          <w:sz w:val="24"/>
          <w:szCs w:val="24"/>
        </w:rPr>
        <w:t>5</w:t>
      </w:r>
      <w:r w:rsidRPr="004042E3">
        <w:rPr>
          <w:bCs/>
          <w:sz w:val="24"/>
          <w:szCs w:val="24"/>
        </w:rPr>
        <w:t>/</w:t>
      </w:r>
      <w:r w:rsidR="00F66EFC">
        <w:rPr>
          <w:bCs/>
          <w:sz w:val="24"/>
          <w:szCs w:val="24"/>
        </w:rPr>
        <w:t>35</w:t>
      </w:r>
      <w:bookmarkStart w:id="0" w:name="_GoBack"/>
      <w:bookmarkEnd w:id="0"/>
      <w:r>
        <w:rPr>
          <w:bCs/>
          <w:sz w:val="24"/>
          <w:szCs w:val="24"/>
        </w:rPr>
        <w:t>-н</w:t>
      </w:r>
    </w:p>
    <w:p w:rsidR="005911F4" w:rsidRPr="007044BD" w:rsidRDefault="005911F4" w:rsidP="005911F4">
      <w:pPr>
        <w:ind w:firstLine="542"/>
        <w:jc w:val="right"/>
        <w:rPr>
          <w:bCs/>
        </w:rPr>
      </w:pPr>
    </w:p>
    <w:p w:rsidR="005911F4" w:rsidRDefault="005911F4" w:rsidP="005911F4">
      <w:pPr>
        <w:ind w:firstLine="542"/>
        <w:jc w:val="center"/>
        <w:rPr>
          <w:b/>
          <w:bCs/>
          <w:sz w:val="28"/>
          <w:szCs w:val="28"/>
        </w:rPr>
      </w:pP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  <w:r w:rsidRPr="002F4C99">
        <w:rPr>
          <w:b/>
          <w:bCs/>
          <w:sz w:val="28"/>
          <w:szCs w:val="28"/>
        </w:rPr>
        <w:t>ПОЛОЖЕНИЕ</w:t>
      </w:r>
    </w:p>
    <w:p w:rsidR="005911F4" w:rsidRDefault="005911F4" w:rsidP="005911F4">
      <w:pPr>
        <w:ind w:firstLine="542"/>
        <w:jc w:val="center"/>
        <w:rPr>
          <w:b/>
          <w:bCs/>
          <w:sz w:val="28"/>
          <w:szCs w:val="28"/>
        </w:rPr>
      </w:pPr>
      <w:r w:rsidRPr="002F4C99">
        <w:rPr>
          <w:b/>
          <w:bCs/>
          <w:sz w:val="28"/>
          <w:szCs w:val="28"/>
        </w:rPr>
        <w:t xml:space="preserve">О МОЛОДЕЖНОМ ПАРЛАМЕНТЕ </w:t>
      </w: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  <w:r w:rsidRPr="002F4C99">
        <w:rPr>
          <w:b/>
          <w:bCs/>
          <w:sz w:val="28"/>
          <w:szCs w:val="28"/>
        </w:rPr>
        <w:t>БЕЛОВСКОГО ГОРОДСКОГО ОКРУГА</w:t>
      </w:r>
    </w:p>
    <w:p w:rsidR="005911F4" w:rsidRPr="002F4C99" w:rsidRDefault="005911F4" w:rsidP="005911F4">
      <w:pPr>
        <w:ind w:firstLine="542"/>
        <w:jc w:val="both"/>
        <w:rPr>
          <w:sz w:val="28"/>
          <w:szCs w:val="28"/>
        </w:rPr>
      </w:pP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  <w:r w:rsidRPr="002F4C99">
        <w:rPr>
          <w:b/>
          <w:bCs/>
          <w:sz w:val="28"/>
          <w:szCs w:val="28"/>
        </w:rPr>
        <w:t>1. Общие положения</w:t>
      </w: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 w:rsidRPr="002F4C99">
        <w:rPr>
          <w:sz w:val="28"/>
          <w:szCs w:val="28"/>
        </w:rPr>
        <w:t>Молодежный парламент Беловск</w:t>
      </w:r>
      <w:r>
        <w:rPr>
          <w:sz w:val="28"/>
          <w:szCs w:val="28"/>
        </w:rPr>
        <w:t>ого городского округа (далее - М</w:t>
      </w:r>
      <w:r w:rsidRPr="002F4C99">
        <w:rPr>
          <w:sz w:val="28"/>
          <w:szCs w:val="28"/>
        </w:rPr>
        <w:t>олодежный парламент) является постоянным общественным совещательным, экспертным и консультативным органом, действующим при Совете народных депутатов Беловского городского округа.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</w:t>
      </w:r>
      <w:r w:rsidRPr="002F4C99">
        <w:rPr>
          <w:sz w:val="28"/>
          <w:szCs w:val="28"/>
        </w:rPr>
        <w:t>олодежном парламенте (далее</w:t>
      </w:r>
      <w:r>
        <w:rPr>
          <w:sz w:val="28"/>
          <w:szCs w:val="28"/>
        </w:rPr>
        <w:t xml:space="preserve"> </w:t>
      </w:r>
      <w:r w:rsidRPr="002F4C99">
        <w:rPr>
          <w:sz w:val="28"/>
          <w:szCs w:val="28"/>
        </w:rPr>
        <w:t>- Положение) разработано в соответствии с законодательством Российской Федерации, Кемеровской области - Кузбасса, нормативными правовыми актами Беловского городского округа.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 w:rsidRPr="002F4C99">
        <w:rPr>
          <w:sz w:val="28"/>
          <w:szCs w:val="28"/>
        </w:rPr>
        <w:t>Молодежный парламент формируется сроком на 2 года, основывается на принципах гласности, добровольности, коллективного свободного обсуждения и решения вопросов, учета общественного мнения.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 w:rsidRPr="002F4C99">
        <w:rPr>
          <w:sz w:val="28"/>
          <w:szCs w:val="28"/>
        </w:rPr>
        <w:t>О</w:t>
      </w:r>
      <w:r>
        <w:rPr>
          <w:sz w:val="28"/>
          <w:szCs w:val="28"/>
        </w:rPr>
        <w:t>бщее руководство деятельностью М</w:t>
      </w:r>
      <w:r w:rsidRPr="002F4C99">
        <w:rPr>
          <w:sz w:val="28"/>
          <w:szCs w:val="28"/>
        </w:rPr>
        <w:t>олодежного парламента осуществляет Совет народных депутатов Беловского городского округа совместно с Администрацией Беловского городского округа.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>
        <w:rPr>
          <w:sz w:val="28"/>
          <w:szCs w:val="28"/>
        </w:rPr>
        <w:t>Курирует деятельность М</w:t>
      </w:r>
      <w:r w:rsidRPr="002F4C99">
        <w:rPr>
          <w:sz w:val="28"/>
          <w:szCs w:val="28"/>
        </w:rPr>
        <w:t>олодежного парламента комитет по социальным вопросам Совета народных депутатов Беловского городского округа и исполнительный</w:t>
      </w:r>
      <w:r>
        <w:rPr>
          <w:sz w:val="28"/>
          <w:szCs w:val="28"/>
        </w:rPr>
        <w:t xml:space="preserve"> орган м</w:t>
      </w:r>
      <w:r w:rsidRPr="002F4C99">
        <w:rPr>
          <w:sz w:val="28"/>
          <w:szCs w:val="28"/>
        </w:rPr>
        <w:t>олодежной политики Беловского городского округа</w:t>
      </w:r>
      <w:r>
        <w:rPr>
          <w:sz w:val="28"/>
          <w:szCs w:val="28"/>
        </w:rPr>
        <w:t>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 w:rsidRPr="002F4C99">
        <w:rPr>
          <w:sz w:val="28"/>
          <w:szCs w:val="28"/>
        </w:rPr>
        <w:t xml:space="preserve"> Молодежный парламент может иметь бланки со своим наименованием </w:t>
      </w:r>
      <w:r>
        <w:rPr>
          <w:sz w:val="28"/>
          <w:szCs w:val="28"/>
        </w:rPr>
        <w:t>и собственную символику, члены М</w:t>
      </w:r>
      <w:r w:rsidRPr="002F4C99">
        <w:rPr>
          <w:sz w:val="28"/>
          <w:szCs w:val="28"/>
        </w:rPr>
        <w:t>олодежного парламента - удостоверения.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 w:rsidRPr="002F4C99">
        <w:rPr>
          <w:sz w:val="28"/>
          <w:szCs w:val="28"/>
        </w:rPr>
        <w:t>Порядок работы и орган</w:t>
      </w:r>
      <w:r>
        <w:rPr>
          <w:sz w:val="28"/>
          <w:szCs w:val="28"/>
        </w:rPr>
        <w:t>изационные основы деятельности М</w:t>
      </w:r>
      <w:r w:rsidRPr="002F4C99">
        <w:rPr>
          <w:sz w:val="28"/>
          <w:szCs w:val="28"/>
        </w:rPr>
        <w:t>олодежного парламента определяются настоящим Положением, а также разработанным в со</w:t>
      </w:r>
      <w:r>
        <w:rPr>
          <w:sz w:val="28"/>
          <w:szCs w:val="28"/>
        </w:rPr>
        <w:t>ответствии с ним Регламентом М</w:t>
      </w:r>
      <w:r w:rsidRPr="002F4C99">
        <w:rPr>
          <w:sz w:val="28"/>
          <w:szCs w:val="28"/>
        </w:rPr>
        <w:t>олоде</w:t>
      </w:r>
      <w:r>
        <w:rPr>
          <w:sz w:val="28"/>
          <w:szCs w:val="28"/>
        </w:rPr>
        <w:t>жного парламента, утверждаемым М</w:t>
      </w:r>
      <w:r w:rsidRPr="002F4C99">
        <w:rPr>
          <w:sz w:val="28"/>
          <w:szCs w:val="28"/>
        </w:rPr>
        <w:t>олодежным парламентом.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 w:rsidRPr="002F4C99">
        <w:rPr>
          <w:sz w:val="28"/>
          <w:szCs w:val="28"/>
        </w:rPr>
        <w:t>Молодежный парламент не является юридическим лицом.</w:t>
      </w:r>
    </w:p>
    <w:p w:rsidR="005911F4" w:rsidRPr="002F4C99" w:rsidRDefault="005911F4" w:rsidP="005911F4">
      <w:pPr>
        <w:widowControl w:val="0"/>
        <w:numPr>
          <w:ilvl w:val="1"/>
          <w:numId w:val="1"/>
        </w:numPr>
        <w:suppressAutoHyphens/>
        <w:ind w:left="0" w:firstLine="542"/>
        <w:jc w:val="both"/>
        <w:rPr>
          <w:sz w:val="28"/>
          <w:szCs w:val="28"/>
        </w:rPr>
      </w:pPr>
      <w:r>
        <w:rPr>
          <w:sz w:val="28"/>
          <w:szCs w:val="28"/>
        </w:rPr>
        <w:t>Члены М</w:t>
      </w:r>
      <w:r w:rsidRPr="002F4C99">
        <w:rPr>
          <w:sz w:val="28"/>
          <w:szCs w:val="28"/>
        </w:rPr>
        <w:t>олодежного парламента осуществляют с</w:t>
      </w:r>
      <w:r>
        <w:rPr>
          <w:sz w:val="28"/>
          <w:szCs w:val="28"/>
        </w:rPr>
        <w:t>вою деятельность на общественных</w:t>
      </w:r>
      <w:r w:rsidRPr="002F4C99">
        <w:rPr>
          <w:sz w:val="28"/>
          <w:szCs w:val="28"/>
        </w:rPr>
        <w:t xml:space="preserve"> началах.</w:t>
      </w:r>
    </w:p>
    <w:p w:rsidR="005911F4" w:rsidRPr="002F4C99" w:rsidRDefault="005911F4" w:rsidP="005911F4">
      <w:pPr>
        <w:jc w:val="both"/>
        <w:rPr>
          <w:sz w:val="28"/>
          <w:szCs w:val="28"/>
        </w:rPr>
      </w:pP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  <w:r w:rsidRPr="002F4C99">
        <w:rPr>
          <w:b/>
          <w:bCs/>
          <w:sz w:val="28"/>
          <w:szCs w:val="28"/>
        </w:rPr>
        <w:t>2. Цели и задачи</w:t>
      </w: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</w:p>
    <w:p w:rsidR="005911F4" w:rsidRDefault="005911F4" w:rsidP="005911F4">
      <w:pPr>
        <w:ind w:firstLine="542"/>
        <w:jc w:val="both"/>
        <w:rPr>
          <w:sz w:val="28"/>
          <w:szCs w:val="28"/>
        </w:rPr>
      </w:pPr>
      <w:r w:rsidRPr="002F4C99">
        <w:rPr>
          <w:sz w:val="28"/>
          <w:szCs w:val="28"/>
        </w:rPr>
        <w:t>2.1. Целью</w:t>
      </w:r>
      <w:r>
        <w:rPr>
          <w:sz w:val="28"/>
          <w:szCs w:val="28"/>
        </w:rPr>
        <w:t xml:space="preserve"> деятельности М</w:t>
      </w:r>
      <w:r w:rsidRPr="002F4C99">
        <w:rPr>
          <w:sz w:val="28"/>
          <w:szCs w:val="28"/>
        </w:rPr>
        <w:t xml:space="preserve">олодежного парламента является содействие в приобщении молодых граждан к парламентской деятельности, формирование </w:t>
      </w:r>
      <w:r w:rsidRPr="002F4C99">
        <w:rPr>
          <w:sz w:val="28"/>
          <w:szCs w:val="28"/>
        </w:rPr>
        <w:lastRenderedPageBreak/>
        <w:t>их правовой и политической культуры, поддержка созидательной гражданской активности молодежи.</w:t>
      </w:r>
      <w:r>
        <w:rPr>
          <w:sz w:val="28"/>
          <w:szCs w:val="28"/>
        </w:rPr>
        <w:t xml:space="preserve"> </w:t>
      </w:r>
    </w:p>
    <w:p w:rsidR="005911F4" w:rsidRPr="002F4C99" w:rsidRDefault="005911F4" w:rsidP="005911F4">
      <w:pPr>
        <w:ind w:firstLine="542"/>
        <w:jc w:val="both"/>
        <w:rPr>
          <w:sz w:val="28"/>
          <w:szCs w:val="28"/>
        </w:rPr>
      </w:pPr>
    </w:p>
    <w:p w:rsidR="005911F4" w:rsidRPr="002F4C99" w:rsidRDefault="005911F4" w:rsidP="005911F4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М</w:t>
      </w:r>
      <w:r w:rsidRPr="002F4C99">
        <w:rPr>
          <w:sz w:val="28"/>
          <w:szCs w:val="28"/>
        </w:rPr>
        <w:t xml:space="preserve">олодежного парламента являются: </w:t>
      </w:r>
    </w:p>
    <w:p w:rsidR="005911F4" w:rsidRPr="002F4C99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участие в работе над проектами нормативных правовых актов, затрагивающих права и интересы молодежи Беловского городского округа; </w:t>
      </w:r>
    </w:p>
    <w:p w:rsidR="005911F4" w:rsidRPr="002F4C99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рассмотрение, изучение и внесение предложений в Совет народных депутатов Беловского городского округа вопросов, касающихся жизнедеятельности городского округа, в том числе по вопросам реализации молодежной политики; </w:t>
      </w:r>
    </w:p>
    <w:p w:rsidR="005911F4" w:rsidRPr="002F4C99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содействие социальному, правовому, образовательному, патриотическому и культурному развитию молодежи городского округа; </w:t>
      </w:r>
    </w:p>
    <w:p w:rsidR="005911F4" w:rsidRPr="002F4C99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ведение информационно-аналитической, консультативной и иной деятельности, направленной на реализацию молодежной политики городского округа; </w:t>
      </w:r>
    </w:p>
    <w:p w:rsidR="005911F4" w:rsidRPr="002F4C99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разработка методических, информационно-аналитических и иных материалов, содействующих активизации общественно-политической деятельности молодежи Беловского городского округа;</w:t>
      </w:r>
    </w:p>
    <w:p w:rsidR="005911F4" w:rsidRPr="002F4C99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взаимодействие с органами местного самоуправления</w:t>
      </w:r>
      <w:r>
        <w:rPr>
          <w:rFonts w:cs="Times New Roman"/>
          <w:sz w:val="28"/>
          <w:szCs w:val="28"/>
        </w:rPr>
        <w:t xml:space="preserve"> Беловского городского округа, М</w:t>
      </w:r>
      <w:r w:rsidRPr="002F4C99">
        <w:rPr>
          <w:rFonts w:cs="Times New Roman"/>
          <w:sz w:val="28"/>
          <w:szCs w:val="28"/>
        </w:rPr>
        <w:t xml:space="preserve">олодежным парламентом Кузбасса, общественными объединениями и </w:t>
      </w:r>
      <w:proofErr w:type="gramStart"/>
      <w:r w:rsidRPr="002F4C99">
        <w:rPr>
          <w:rFonts w:cs="Times New Roman"/>
          <w:sz w:val="28"/>
          <w:szCs w:val="28"/>
        </w:rPr>
        <w:t>иными  организациями</w:t>
      </w:r>
      <w:proofErr w:type="gramEnd"/>
      <w:r w:rsidRPr="002F4C99">
        <w:rPr>
          <w:rFonts w:cs="Times New Roman"/>
          <w:sz w:val="28"/>
          <w:szCs w:val="28"/>
        </w:rPr>
        <w:t xml:space="preserve"> Беловского городского округа в сфере разработки и реализации инициатив, направленных на защиту законных прав и интересов молодежи, улучшение социально-экономического положения молодежи и всего местного сообщества в целом;</w:t>
      </w:r>
    </w:p>
    <w:p w:rsidR="005911F4" w:rsidRPr="002F4C99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повышение электоральной активности молодежи;</w:t>
      </w:r>
    </w:p>
    <w:p w:rsidR="005911F4" w:rsidRDefault="005911F4" w:rsidP="005911F4">
      <w:pPr>
        <w:pStyle w:val="a3"/>
        <w:numPr>
          <w:ilvl w:val="0"/>
          <w:numId w:val="2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популяризация деятельности органов местного самоуправления Беловского городского округа среди молодежи.</w:t>
      </w:r>
    </w:p>
    <w:p w:rsidR="005911F4" w:rsidRPr="002F4C99" w:rsidRDefault="005911F4" w:rsidP="005911F4">
      <w:pPr>
        <w:pStyle w:val="a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ind w:firstLine="542"/>
        <w:jc w:val="center"/>
        <w:rPr>
          <w:rFonts w:cs="Times New Roman"/>
          <w:b/>
          <w:bCs/>
          <w:sz w:val="28"/>
          <w:szCs w:val="28"/>
        </w:rPr>
      </w:pPr>
      <w:r w:rsidRPr="002F4C99">
        <w:rPr>
          <w:rFonts w:cs="Times New Roman"/>
          <w:b/>
          <w:bCs/>
          <w:sz w:val="28"/>
          <w:szCs w:val="28"/>
        </w:rPr>
        <w:t>3. Состав и порядок формирования</w:t>
      </w:r>
      <w:r>
        <w:rPr>
          <w:rFonts w:cs="Times New Roman"/>
          <w:b/>
          <w:bCs/>
          <w:sz w:val="28"/>
          <w:szCs w:val="28"/>
        </w:rPr>
        <w:t xml:space="preserve"> М</w:t>
      </w:r>
      <w:r w:rsidRPr="002F4C99">
        <w:rPr>
          <w:rFonts w:cs="Times New Roman"/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3.1. Молодежный парламент формируется из представителей молодежных общественных организаций и объединений, органов ученического и студенческого самоуправления, молодых специалистов предприятий и учреждений Беловского городского округа, принимающих активное участие в общественно-политической жизни.</w:t>
      </w:r>
    </w:p>
    <w:p w:rsidR="005911F4" w:rsidRPr="00885598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3.2. В состав М</w:t>
      </w:r>
      <w:r w:rsidRPr="002F4C99">
        <w:rPr>
          <w:rFonts w:cs="Times New Roman"/>
          <w:sz w:val="28"/>
          <w:szCs w:val="28"/>
        </w:rPr>
        <w:t xml:space="preserve">олодежного парламента могут входить граждане Российской Федерации в возрасте от 14 до 35 лет включительно, </w:t>
      </w:r>
      <w:r w:rsidRPr="00885598">
        <w:rPr>
          <w:rFonts w:cs="Times New Roman"/>
          <w:sz w:val="28"/>
          <w:szCs w:val="28"/>
        </w:rPr>
        <w:t>обучающиеся в образовательных учреждениях среднего общего, среднего профессионального и высшего профессионального образования или работающие в учреждениях, на предприятиях, зарегистрированных и действующих на территории Беловского городского округа.</w:t>
      </w:r>
    </w:p>
    <w:p w:rsidR="005911F4" w:rsidRPr="005911F4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3.3</w:t>
      </w:r>
      <w:r>
        <w:rPr>
          <w:rFonts w:cs="Times New Roman"/>
          <w:sz w:val="28"/>
          <w:szCs w:val="28"/>
        </w:rPr>
        <w:t>. Общее количество членов М</w:t>
      </w:r>
      <w:r w:rsidRPr="002F4C99">
        <w:rPr>
          <w:rFonts w:cs="Times New Roman"/>
          <w:sz w:val="28"/>
          <w:szCs w:val="28"/>
        </w:rPr>
        <w:t>олодежного парламента не должно превышать 30 человек.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3.4. Первый п</w:t>
      </w:r>
      <w:r>
        <w:rPr>
          <w:rFonts w:cs="Times New Roman"/>
          <w:sz w:val="28"/>
          <w:szCs w:val="28"/>
        </w:rPr>
        <w:t>ерсональный и численный состав М</w:t>
      </w:r>
      <w:r w:rsidRPr="002F4C99">
        <w:rPr>
          <w:rFonts w:cs="Times New Roman"/>
          <w:sz w:val="28"/>
          <w:szCs w:val="28"/>
        </w:rPr>
        <w:t>олодежного парламен</w:t>
      </w:r>
      <w:r>
        <w:rPr>
          <w:rFonts w:cs="Times New Roman"/>
          <w:sz w:val="28"/>
          <w:szCs w:val="28"/>
        </w:rPr>
        <w:t xml:space="preserve">та утверждается </w:t>
      </w:r>
      <w:proofErr w:type="gramStart"/>
      <w:r>
        <w:rPr>
          <w:rFonts w:cs="Times New Roman"/>
          <w:sz w:val="28"/>
          <w:szCs w:val="28"/>
        </w:rPr>
        <w:t xml:space="preserve">решением </w:t>
      </w:r>
      <w:r w:rsidRPr="002F4C99">
        <w:rPr>
          <w:rFonts w:cs="Times New Roman"/>
          <w:sz w:val="28"/>
          <w:szCs w:val="28"/>
        </w:rPr>
        <w:t xml:space="preserve"> Совета</w:t>
      </w:r>
      <w:proofErr w:type="gramEnd"/>
      <w:r w:rsidRPr="002F4C99">
        <w:rPr>
          <w:rFonts w:cs="Times New Roman"/>
          <w:sz w:val="28"/>
          <w:szCs w:val="28"/>
        </w:rPr>
        <w:t xml:space="preserve"> народных депутатов Беловского городского округа. Из</w:t>
      </w:r>
      <w:r>
        <w:rPr>
          <w:rFonts w:cs="Times New Roman"/>
          <w:sz w:val="28"/>
          <w:szCs w:val="28"/>
        </w:rPr>
        <w:t>менения в персональном составе М</w:t>
      </w:r>
      <w:r w:rsidRPr="002F4C99">
        <w:rPr>
          <w:rFonts w:cs="Times New Roman"/>
          <w:sz w:val="28"/>
          <w:szCs w:val="28"/>
        </w:rPr>
        <w:t>олодежного парламент</w:t>
      </w:r>
      <w:r>
        <w:rPr>
          <w:rFonts w:cs="Times New Roman"/>
          <w:sz w:val="28"/>
          <w:szCs w:val="28"/>
        </w:rPr>
        <w:t>а утверждаются решением М</w:t>
      </w:r>
      <w:r w:rsidRPr="002F4C99">
        <w:rPr>
          <w:rFonts w:cs="Times New Roman"/>
          <w:sz w:val="28"/>
          <w:szCs w:val="28"/>
        </w:rPr>
        <w:t>олодежного парламента по согласованию с председателем Совета народных депутатов Беловского городского округа.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Состав М</w:t>
      </w:r>
      <w:r w:rsidRPr="002F4C99">
        <w:rPr>
          <w:rFonts w:cs="Times New Roman"/>
          <w:sz w:val="28"/>
          <w:szCs w:val="28"/>
        </w:rPr>
        <w:t>олодежного парламента формируется на основании ходатайств о включении кандидатов от образовательных учреждений среднего общего, среднего профессионального и высшего профессионального образования, общественных молодежных объединений, учреждений и предприятий, зарегистрированных и действующих на территории Беловского городского округа.</w:t>
      </w:r>
    </w:p>
    <w:p w:rsidR="005911F4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3.6. Для формирования М</w:t>
      </w:r>
      <w:r w:rsidRPr="002F4C99">
        <w:rPr>
          <w:rFonts w:cs="Times New Roman"/>
          <w:sz w:val="28"/>
          <w:szCs w:val="28"/>
        </w:rPr>
        <w:t>олодежного парламента создается организационный комитет, в состав которого могут входить депутаты Совета народных депутатов Беловского городского округа, представители Администрации Беловского городского округа, в том числе осуществляющие полномочия в сфере реализации молодежной политики.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3.7. Кандидаты, не вошедшие в первый персональный состав Молодежного </w:t>
      </w:r>
      <w:proofErr w:type="gramStart"/>
      <w:r>
        <w:rPr>
          <w:rFonts w:cs="Times New Roman"/>
          <w:sz w:val="28"/>
          <w:szCs w:val="28"/>
        </w:rPr>
        <w:t>парламента,  решением</w:t>
      </w:r>
      <w:proofErr w:type="gramEnd"/>
      <w:r>
        <w:rPr>
          <w:rFonts w:cs="Times New Roman"/>
          <w:sz w:val="28"/>
          <w:szCs w:val="28"/>
        </w:rPr>
        <w:t xml:space="preserve"> Молодежного парламента зачисляются в резерв Молодежного парламента.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3.8</w:t>
      </w:r>
      <w:r w:rsidRPr="002F4C99">
        <w:rPr>
          <w:rFonts w:cs="Times New Roman"/>
          <w:sz w:val="28"/>
          <w:szCs w:val="28"/>
        </w:rPr>
        <w:t>. Организационный комитет осуществляет координацию по всем вопросам, связан</w:t>
      </w:r>
      <w:r>
        <w:rPr>
          <w:rFonts w:cs="Times New Roman"/>
          <w:sz w:val="28"/>
          <w:szCs w:val="28"/>
        </w:rPr>
        <w:t>ным с формированием М</w:t>
      </w:r>
      <w:r w:rsidRPr="002F4C99">
        <w:rPr>
          <w:rFonts w:cs="Times New Roman"/>
          <w:sz w:val="28"/>
          <w:szCs w:val="28"/>
        </w:rPr>
        <w:t>олодежного парламента: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направляет информационные письма субъектам, обладающим правом</w:t>
      </w:r>
      <w:r>
        <w:rPr>
          <w:rFonts w:cs="Times New Roman"/>
          <w:sz w:val="28"/>
          <w:szCs w:val="28"/>
        </w:rPr>
        <w:t xml:space="preserve"> делегировать представителей в М</w:t>
      </w:r>
      <w:r w:rsidRPr="002F4C99">
        <w:rPr>
          <w:rFonts w:cs="Times New Roman"/>
          <w:sz w:val="28"/>
          <w:szCs w:val="28"/>
        </w:rPr>
        <w:t>олодежный парламент, указанны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 xml:space="preserve"> в пункте 3.5. настоящего раздела;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принимает ходатайства от субъектов, обладающих правом </w:t>
      </w:r>
      <w:r>
        <w:rPr>
          <w:rFonts w:cs="Times New Roman"/>
          <w:sz w:val="28"/>
          <w:szCs w:val="28"/>
        </w:rPr>
        <w:t>делегировать представителей в М</w:t>
      </w:r>
      <w:r w:rsidRPr="002F4C99">
        <w:rPr>
          <w:rFonts w:cs="Times New Roman"/>
          <w:sz w:val="28"/>
          <w:szCs w:val="28"/>
        </w:rPr>
        <w:t>олодежный парламент и при необходимости запрашивает дополнительные сведения от субъекта;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рассматривает ходатайства и принимает решение о соответс</w:t>
      </w:r>
      <w:r>
        <w:rPr>
          <w:rFonts w:cs="Times New Roman"/>
          <w:sz w:val="28"/>
          <w:szCs w:val="28"/>
        </w:rPr>
        <w:t>твии кандидатов на включение в М</w:t>
      </w:r>
      <w:r w:rsidRPr="002F4C99">
        <w:rPr>
          <w:rFonts w:cs="Times New Roman"/>
          <w:sz w:val="28"/>
          <w:szCs w:val="28"/>
        </w:rPr>
        <w:t xml:space="preserve">олодежный парламент; 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формирует состав кандидато</w:t>
      </w:r>
      <w:r>
        <w:rPr>
          <w:rFonts w:cs="Times New Roman"/>
          <w:sz w:val="28"/>
          <w:szCs w:val="28"/>
        </w:rPr>
        <w:t>в на включение в состав М</w:t>
      </w:r>
      <w:r w:rsidRPr="002F4C99">
        <w:rPr>
          <w:rFonts w:cs="Times New Roman"/>
          <w:sz w:val="28"/>
          <w:szCs w:val="28"/>
        </w:rPr>
        <w:t>олодежного парламента и информирует вошедших в список кандидатов о дате, месте и времени проведения собеседования</w:t>
      </w:r>
      <w:r>
        <w:rPr>
          <w:rFonts w:cs="Times New Roman"/>
          <w:sz w:val="28"/>
          <w:szCs w:val="28"/>
        </w:rPr>
        <w:t xml:space="preserve"> и организационного заседания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направляет в Совет народных депутатов Беловского городского округа персональ</w:t>
      </w:r>
      <w:r>
        <w:rPr>
          <w:rFonts w:cs="Times New Roman"/>
          <w:sz w:val="28"/>
          <w:szCs w:val="28"/>
        </w:rPr>
        <w:t>ный список кандидатов в состав М</w:t>
      </w:r>
      <w:r w:rsidRPr="002F4C99">
        <w:rPr>
          <w:rFonts w:cs="Times New Roman"/>
          <w:sz w:val="28"/>
          <w:szCs w:val="28"/>
        </w:rPr>
        <w:t xml:space="preserve">олодежного парламента для утверждения </w:t>
      </w:r>
      <w:r>
        <w:rPr>
          <w:rFonts w:cs="Times New Roman"/>
          <w:sz w:val="28"/>
          <w:szCs w:val="28"/>
        </w:rPr>
        <w:t>на очередном заседании</w:t>
      </w:r>
      <w:r w:rsidRPr="002F4C99">
        <w:rPr>
          <w:rFonts w:cs="Times New Roman"/>
          <w:sz w:val="28"/>
          <w:szCs w:val="28"/>
        </w:rPr>
        <w:t xml:space="preserve">. </w:t>
      </w:r>
    </w:p>
    <w:p w:rsidR="005911F4" w:rsidRPr="002F4C99" w:rsidRDefault="005911F4" w:rsidP="005911F4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tabs>
          <w:tab w:val="left" w:pos="707"/>
        </w:tabs>
        <w:ind w:left="707" w:hanging="28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Права и обязанности членов М</w:t>
      </w:r>
      <w:r w:rsidRPr="002F4C99">
        <w:rPr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ind w:firstLine="542"/>
        <w:jc w:val="center"/>
        <w:rPr>
          <w:b/>
          <w:bCs/>
          <w:sz w:val="28"/>
          <w:szCs w:val="28"/>
        </w:rPr>
      </w:pPr>
    </w:p>
    <w:p w:rsidR="005911F4" w:rsidRPr="002F4C99" w:rsidRDefault="005911F4" w:rsidP="005911F4">
      <w:pPr>
        <w:ind w:firstLine="542"/>
        <w:jc w:val="both"/>
        <w:rPr>
          <w:sz w:val="28"/>
          <w:szCs w:val="28"/>
        </w:rPr>
      </w:pPr>
      <w:r>
        <w:rPr>
          <w:sz w:val="28"/>
          <w:szCs w:val="28"/>
        </w:rPr>
        <w:t>4.1. Член М</w:t>
      </w:r>
      <w:r w:rsidRPr="002F4C99">
        <w:rPr>
          <w:sz w:val="28"/>
          <w:szCs w:val="28"/>
        </w:rPr>
        <w:t xml:space="preserve">олодежного парламента имеет право: 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избирать и быть избранным в состав в</w:t>
      </w:r>
      <w:r>
        <w:rPr>
          <w:rFonts w:cs="Times New Roman"/>
          <w:sz w:val="28"/>
          <w:szCs w:val="28"/>
        </w:rPr>
        <w:t>ыборных органов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участвовать в</w:t>
      </w:r>
      <w:r>
        <w:rPr>
          <w:rFonts w:cs="Times New Roman"/>
          <w:sz w:val="28"/>
          <w:szCs w:val="28"/>
        </w:rPr>
        <w:t xml:space="preserve"> обсуждении и принятии решений М</w:t>
      </w:r>
      <w:r w:rsidRPr="002F4C99">
        <w:rPr>
          <w:rFonts w:cs="Times New Roman"/>
          <w:sz w:val="28"/>
          <w:szCs w:val="28"/>
        </w:rPr>
        <w:t xml:space="preserve">олодежного парламента по вопросам его деятельности; 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выйти из состава М</w:t>
      </w:r>
      <w:r w:rsidRPr="002F4C99">
        <w:rPr>
          <w:rFonts w:cs="Times New Roman"/>
          <w:sz w:val="28"/>
          <w:szCs w:val="28"/>
        </w:rPr>
        <w:t xml:space="preserve">олодежного парламента, подав заявление об этом; 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вносит</w:t>
      </w:r>
      <w:r>
        <w:rPr>
          <w:rFonts w:cs="Times New Roman"/>
          <w:sz w:val="28"/>
          <w:szCs w:val="28"/>
        </w:rPr>
        <w:t>ь предложения для рассмотрения М</w:t>
      </w:r>
      <w:r w:rsidRPr="002F4C99">
        <w:rPr>
          <w:rFonts w:cs="Times New Roman"/>
          <w:sz w:val="28"/>
          <w:szCs w:val="28"/>
        </w:rPr>
        <w:t xml:space="preserve">олодежным парламентом, относящиеся к его деятельности; 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участвовать в заседаниях комитетов Совета народных депутатов Беловского городского округа</w:t>
      </w:r>
      <w:r>
        <w:rPr>
          <w:rFonts w:cs="Times New Roman"/>
          <w:sz w:val="28"/>
          <w:szCs w:val="28"/>
        </w:rPr>
        <w:t xml:space="preserve"> по поручению М</w:t>
      </w:r>
      <w:r w:rsidRPr="002F4C99">
        <w:rPr>
          <w:rFonts w:cs="Times New Roman"/>
          <w:sz w:val="28"/>
          <w:szCs w:val="28"/>
        </w:rPr>
        <w:t xml:space="preserve">олодежного парламента и согласованию с председателем Совета народных депутатов Беловского городского округа; </w:t>
      </w:r>
    </w:p>
    <w:p w:rsidR="005911F4" w:rsidRPr="002F4C99" w:rsidRDefault="005911F4" w:rsidP="005911F4">
      <w:pPr>
        <w:pStyle w:val="a3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получать инфор</w:t>
      </w:r>
      <w:r>
        <w:rPr>
          <w:rFonts w:cs="Times New Roman"/>
          <w:sz w:val="28"/>
          <w:szCs w:val="28"/>
        </w:rPr>
        <w:t>мацию по вопросам деятельности М</w:t>
      </w:r>
      <w:r w:rsidRPr="002F4C99">
        <w:rPr>
          <w:rFonts w:cs="Times New Roman"/>
          <w:sz w:val="28"/>
          <w:szCs w:val="28"/>
        </w:rPr>
        <w:t xml:space="preserve">олодежного парламента. </w:t>
      </w:r>
    </w:p>
    <w:p w:rsidR="005911F4" w:rsidRPr="002F4C99" w:rsidRDefault="005911F4" w:rsidP="005911F4">
      <w:pPr>
        <w:pStyle w:val="a3"/>
        <w:tabs>
          <w:tab w:val="left" w:pos="707"/>
        </w:tabs>
        <w:ind w:left="707" w:hanging="28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4.2. Член М</w:t>
      </w:r>
      <w:r w:rsidRPr="002F4C99">
        <w:rPr>
          <w:rFonts w:cs="Times New Roman"/>
          <w:sz w:val="28"/>
          <w:szCs w:val="28"/>
        </w:rPr>
        <w:t xml:space="preserve">олодежного парламента обязан: 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участвов</w:t>
      </w:r>
      <w:r>
        <w:rPr>
          <w:rFonts w:cs="Times New Roman"/>
          <w:sz w:val="28"/>
          <w:szCs w:val="28"/>
        </w:rPr>
        <w:t>ать в реализации целей и задач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выполня</w:t>
      </w:r>
      <w:r>
        <w:rPr>
          <w:rFonts w:cs="Times New Roman"/>
          <w:sz w:val="28"/>
          <w:szCs w:val="28"/>
        </w:rPr>
        <w:t>ть решения руководящих органов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содействовать </w:t>
      </w:r>
      <w:r>
        <w:rPr>
          <w:rFonts w:cs="Times New Roman"/>
          <w:sz w:val="28"/>
          <w:szCs w:val="28"/>
        </w:rPr>
        <w:t>повышению авторитета М</w:t>
      </w:r>
      <w:r w:rsidRPr="002F4C99">
        <w:rPr>
          <w:rFonts w:cs="Times New Roman"/>
          <w:sz w:val="28"/>
          <w:szCs w:val="28"/>
        </w:rPr>
        <w:t xml:space="preserve">олодежного парламента. </w:t>
      </w:r>
    </w:p>
    <w:p w:rsidR="005911F4" w:rsidRPr="002F4C99" w:rsidRDefault="005911F4" w:rsidP="005911F4">
      <w:pPr>
        <w:pStyle w:val="a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4.3. Полномочия члена М</w:t>
      </w:r>
      <w:r w:rsidRPr="002F4C99">
        <w:rPr>
          <w:rFonts w:cs="Times New Roman"/>
          <w:sz w:val="28"/>
          <w:szCs w:val="28"/>
        </w:rPr>
        <w:t xml:space="preserve">олодежного парламента прекращаются в случае: 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подачи им личного заявления о сложении полномочий; 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его выезда за пределы города на постоянное место жительства; 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неоднократного неисполнени</w:t>
      </w:r>
      <w:r>
        <w:rPr>
          <w:rFonts w:cs="Times New Roman"/>
          <w:sz w:val="28"/>
          <w:szCs w:val="28"/>
        </w:rPr>
        <w:t>я им поручений председателя М</w:t>
      </w:r>
      <w:r w:rsidRPr="002F4C99">
        <w:rPr>
          <w:rFonts w:cs="Times New Roman"/>
          <w:sz w:val="28"/>
          <w:szCs w:val="28"/>
        </w:rPr>
        <w:t>олодежного парламента или системного отказа от участи</w:t>
      </w:r>
      <w:r>
        <w:rPr>
          <w:rFonts w:cs="Times New Roman"/>
          <w:sz w:val="28"/>
          <w:szCs w:val="28"/>
        </w:rPr>
        <w:t>я в мероприятиях, организуемых М</w:t>
      </w:r>
      <w:r w:rsidRPr="002F4C99">
        <w:rPr>
          <w:rFonts w:cs="Times New Roman"/>
          <w:sz w:val="28"/>
          <w:szCs w:val="28"/>
        </w:rPr>
        <w:t>олодежным парламентом;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неявки на заседания М</w:t>
      </w:r>
      <w:r w:rsidRPr="002F4C99">
        <w:rPr>
          <w:rFonts w:cs="Times New Roman"/>
          <w:sz w:val="28"/>
          <w:szCs w:val="28"/>
        </w:rPr>
        <w:t>олодежного парламента без уважительной причины более 3-раз подряд;</w:t>
      </w:r>
    </w:p>
    <w:p w:rsidR="005911F4" w:rsidRPr="002F4C99" w:rsidRDefault="005911F4" w:rsidP="005911F4">
      <w:pPr>
        <w:pStyle w:val="a3"/>
        <w:numPr>
          <w:ilvl w:val="0"/>
          <w:numId w:val="4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прекращения деятельности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 Компетенция М</w:t>
      </w:r>
      <w:r w:rsidRPr="002F4C99">
        <w:rPr>
          <w:rFonts w:cs="Times New Roman"/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bCs/>
          <w:sz w:val="28"/>
          <w:szCs w:val="28"/>
        </w:rPr>
        <w:t xml:space="preserve">5.1. </w:t>
      </w:r>
      <w:r>
        <w:rPr>
          <w:rFonts w:cs="Times New Roman"/>
          <w:sz w:val="28"/>
          <w:szCs w:val="28"/>
        </w:rPr>
        <w:t>Утверждение структуры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5.2. Утверждение годового плана работы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 Утверждение Регламента М</w:t>
      </w:r>
      <w:r w:rsidRPr="002F4C99">
        <w:rPr>
          <w:rFonts w:cs="Times New Roman"/>
          <w:sz w:val="28"/>
          <w:szCs w:val="28"/>
        </w:rPr>
        <w:t>олодежного парламента, внесение в него изменений.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5.4. Рассмотрение и утверждение</w:t>
      </w:r>
      <w:r>
        <w:rPr>
          <w:rFonts w:cs="Times New Roman"/>
          <w:sz w:val="28"/>
          <w:szCs w:val="28"/>
        </w:rPr>
        <w:t xml:space="preserve"> отчета об итогах деятельности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bCs/>
          <w:sz w:val="28"/>
          <w:szCs w:val="28"/>
        </w:rPr>
      </w:pPr>
      <w:r w:rsidRPr="002F4C99">
        <w:rPr>
          <w:rFonts w:cs="Times New Roman"/>
          <w:sz w:val="28"/>
          <w:szCs w:val="28"/>
        </w:rPr>
        <w:lastRenderedPageBreak/>
        <w:t xml:space="preserve">5.5. </w:t>
      </w:r>
      <w:r>
        <w:rPr>
          <w:rFonts w:cs="Times New Roman"/>
          <w:sz w:val="28"/>
          <w:szCs w:val="28"/>
        </w:rPr>
        <w:t>Избрание председателя М</w:t>
      </w:r>
      <w:r w:rsidRPr="002F4C99">
        <w:rPr>
          <w:rFonts w:cs="Times New Roman"/>
          <w:sz w:val="28"/>
          <w:szCs w:val="28"/>
        </w:rPr>
        <w:t>олодежного парламента, его заместителя (ей), секретаря, принятие решения о создании рабочих групп</w:t>
      </w:r>
      <w:r>
        <w:rPr>
          <w:rFonts w:cs="Times New Roman"/>
          <w:sz w:val="28"/>
          <w:szCs w:val="28"/>
        </w:rPr>
        <w:t xml:space="preserve"> М</w:t>
      </w:r>
      <w:r w:rsidRPr="002F4C99">
        <w:rPr>
          <w:rFonts w:cs="Times New Roman"/>
          <w:sz w:val="28"/>
          <w:szCs w:val="28"/>
        </w:rPr>
        <w:t xml:space="preserve">олодежного парламента, избрание их руководителей. 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5.6. Разработка и представление в Совет народных депутатов Беловского городского округа проектов и планов мероприятий, направленных на развитие и реализацию молодежной политики в городском округе.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5.7. Внесение и</w:t>
      </w:r>
      <w:r>
        <w:rPr>
          <w:rFonts w:cs="Times New Roman"/>
          <w:sz w:val="28"/>
          <w:szCs w:val="28"/>
        </w:rPr>
        <w:t>зменений в персональный состав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5.8. Уча</w:t>
      </w:r>
      <w:r>
        <w:rPr>
          <w:rFonts w:cs="Times New Roman"/>
          <w:sz w:val="28"/>
          <w:szCs w:val="28"/>
        </w:rPr>
        <w:t>стие в работе заседаний</w:t>
      </w:r>
      <w:r w:rsidRPr="002F4C99">
        <w:rPr>
          <w:rFonts w:cs="Times New Roman"/>
          <w:sz w:val="28"/>
          <w:szCs w:val="28"/>
        </w:rPr>
        <w:t xml:space="preserve"> и профильных комитетов Совета народных депутатов Беловского городского округа по согласованию с председателем Совета народных депутатов Беловского городского округа.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</w:rPr>
        <w:t>9</w:t>
      </w:r>
      <w:r w:rsidRPr="002F4C99">
        <w:rPr>
          <w:rFonts w:cs="Times New Roman"/>
          <w:sz w:val="28"/>
          <w:szCs w:val="28"/>
        </w:rPr>
        <w:t>. Осуществление взаимодействия с общественными организациями и объединениями Беловского городского округа.</w:t>
      </w:r>
    </w:p>
    <w:p w:rsidR="005911F4" w:rsidRPr="002F4C99" w:rsidRDefault="005911F4" w:rsidP="005911F4">
      <w:pPr>
        <w:pStyle w:val="a3"/>
        <w:ind w:left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5.10. </w:t>
      </w:r>
      <w:r w:rsidRPr="002F4C99">
        <w:rPr>
          <w:rFonts w:cs="Times New Roman"/>
          <w:sz w:val="28"/>
          <w:szCs w:val="28"/>
        </w:rPr>
        <w:t xml:space="preserve">Реализация других полномочий, не противоречащих </w:t>
      </w:r>
      <w:r>
        <w:rPr>
          <w:rFonts w:cs="Times New Roman"/>
          <w:sz w:val="28"/>
          <w:szCs w:val="28"/>
        </w:rPr>
        <w:t>целям и задачам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6. Порядок работы М</w:t>
      </w:r>
      <w:r w:rsidRPr="002F4C99">
        <w:rPr>
          <w:rFonts w:cs="Times New Roman"/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6.1. </w:t>
      </w:r>
      <w:r>
        <w:rPr>
          <w:rFonts w:cs="Times New Roman"/>
          <w:sz w:val="28"/>
          <w:szCs w:val="28"/>
        </w:rPr>
        <w:t>Порядок деятельности М</w:t>
      </w:r>
      <w:r w:rsidRPr="002F4C99">
        <w:rPr>
          <w:rFonts w:cs="Times New Roman"/>
          <w:sz w:val="28"/>
          <w:szCs w:val="28"/>
        </w:rPr>
        <w:t>олодежного парламента определя</w:t>
      </w:r>
      <w:r>
        <w:rPr>
          <w:rFonts w:cs="Times New Roman"/>
          <w:sz w:val="28"/>
          <w:szCs w:val="28"/>
        </w:rPr>
        <w:t>ется Регламентом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6.2. Работа М</w:t>
      </w:r>
      <w:r w:rsidRPr="002F4C99">
        <w:rPr>
          <w:rFonts w:cs="Times New Roman"/>
          <w:sz w:val="28"/>
          <w:szCs w:val="28"/>
        </w:rPr>
        <w:t>олодежного парламента осуществляется по утвержденному плану</w:t>
      </w:r>
      <w:r>
        <w:rPr>
          <w:rFonts w:cs="Times New Roman"/>
          <w:sz w:val="28"/>
          <w:szCs w:val="28"/>
        </w:rPr>
        <w:t xml:space="preserve"> мероприятий, разрабатываемому Молодежным парламентом на </w:t>
      </w:r>
      <w:r w:rsidRPr="002F4C99">
        <w:rPr>
          <w:rFonts w:cs="Times New Roman"/>
          <w:sz w:val="28"/>
          <w:szCs w:val="28"/>
        </w:rPr>
        <w:t>год. В план могут вноситься изменения.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6.3. Формами деятельности М</w:t>
      </w:r>
      <w:r w:rsidRPr="002F4C99">
        <w:rPr>
          <w:rFonts w:cs="Times New Roman"/>
          <w:sz w:val="28"/>
          <w:szCs w:val="28"/>
        </w:rPr>
        <w:t>олодежного парламента являются его засе</w:t>
      </w:r>
      <w:r>
        <w:rPr>
          <w:rFonts w:cs="Times New Roman"/>
          <w:sz w:val="28"/>
          <w:szCs w:val="28"/>
        </w:rPr>
        <w:t>дания, заседания рабочих групп М</w:t>
      </w:r>
      <w:r w:rsidRPr="002F4C99">
        <w:rPr>
          <w:rFonts w:cs="Times New Roman"/>
          <w:sz w:val="28"/>
          <w:szCs w:val="28"/>
        </w:rPr>
        <w:t>олодежного парламента и иные формы,</w:t>
      </w:r>
      <w:r>
        <w:rPr>
          <w:rFonts w:cs="Times New Roman"/>
          <w:sz w:val="28"/>
          <w:szCs w:val="28"/>
        </w:rPr>
        <w:t xml:space="preserve"> сопутствующие целям и задачам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6.4. Заседание М</w:t>
      </w:r>
      <w:r w:rsidRPr="002F4C99">
        <w:rPr>
          <w:rFonts w:cs="Times New Roman"/>
          <w:sz w:val="28"/>
          <w:szCs w:val="28"/>
        </w:rPr>
        <w:t>олодежного парламента являютс</w:t>
      </w:r>
      <w:r>
        <w:rPr>
          <w:rFonts w:cs="Times New Roman"/>
          <w:sz w:val="28"/>
          <w:szCs w:val="28"/>
        </w:rPr>
        <w:t>я основной формой деятельности М</w:t>
      </w:r>
      <w:r w:rsidRPr="002F4C99">
        <w:rPr>
          <w:rFonts w:cs="Times New Roman"/>
          <w:sz w:val="28"/>
          <w:szCs w:val="28"/>
        </w:rPr>
        <w:t>олодежного парламента. На заседании рассматриваются вопросы, отнесенные наст</w:t>
      </w:r>
      <w:r>
        <w:rPr>
          <w:rFonts w:cs="Times New Roman"/>
          <w:sz w:val="28"/>
          <w:szCs w:val="28"/>
        </w:rPr>
        <w:t>оящим Положением и Регламентом М</w:t>
      </w:r>
      <w:r w:rsidRPr="002F4C99">
        <w:rPr>
          <w:rFonts w:cs="Times New Roman"/>
          <w:sz w:val="28"/>
          <w:szCs w:val="28"/>
        </w:rPr>
        <w:t>олоде</w:t>
      </w:r>
      <w:r>
        <w:rPr>
          <w:rFonts w:cs="Times New Roman"/>
          <w:sz w:val="28"/>
          <w:szCs w:val="28"/>
        </w:rPr>
        <w:t>жного парламента к полномочиям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6.5. Заседания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 проводится не реже одного раза в квартал.</w:t>
      </w:r>
    </w:p>
    <w:p w:rsidR="005911F4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6.6. Заседание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 правомочно, если на нем присутствует более половины от общего числа</w:t>
      </w:r>
      <w:r>
        <w:rPr>
          <w:rFonts w:cs="Times New Roman"/>
          <w:sz w:val="28"/>
          <w:szCs w:val="28"/>
        </w:rPr>
        <w:t xml:space="preserve"> его</w:t>
      </w:r>
      <w:r w:rsidRPr="002F4C99">
        <w:rPr>
          <w:rFonts w:cs="Times New Roman"/>
          <w:sz w:val="28"/>
          <w:szCs w:val="28"/>
        </w:rPr>
        <w:t xml:space="preserve"> членов</w:t>
      </w:r>
      <w:r>
        <w:rPr>
          <w:rFonts w:cs="Times New Roman"/>
          <w:sz w:val="28"/>
          <w:szCs w:val="28"/>
        </w:rPr>
        <w:t>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6.7. Решения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парламента, не касающиеся организации своей деятельности, носят рекомендательный характер.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6.8</w:t>
      </w:r>
      <w:r>
        <w:rPr>
          <w:rFonts w:cs="Times New Roman"/>
          <w:sz w:val="28"/>
          <w:szCs w:val="28"/>
        </w:rPr>
        <w:t>. Созыв очередного заседания М</w:t>
      </w:r>
      <w:r w:rsidRPr="002F4C99">
        <w:rPr>
          <w:rFonts w:cs="Times New Roman"/>
          <w:sz w:val="28"/>
          <w:szCs w:val="28"/>
        </w:rPr>
        <w:t>олодежного пар</w:t>
      </w:r>
      <w:r>
        <w:rPr>
          <w:rFonts w:cs="Times New Roman"/>
          <w:sz w:val="28"/>
          <w:szCs w:val="28"/>
        </w:rPr>
        <w:t>ламента осуществляется Советом М</w:t>
      </w:r>
      <w:r w:rsidRPr="002F4C99">
        <w:rPr>
          <w:rFonts w:cs="Times New Roman"/>
          <w:sz w:val="28"/>
          <w:szCs w:val="28"/>
        </w:rPr>
        <w:t>олодежного парламента, либо по решению Совета народных депутатов Беловского городского округа.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6.9. Внеочередные заседания проводятся в случ</w:t>
      </w:r>
      <w:r>
        <w:rPr>
          <w:rFonts w:cs="Times New Roman"/>
          <w:sz w:val="28"/>
          <w:szCs w:val="28"/>
        </w:rPr>
        <w:t xml:space="preserve">ае необходимости по </w:t>
      </w:r>
      <w:r>
        <w:rPr>
          <w:rFonts w:cs="Times New Roman"/>
          <w:sz w:val="28"/>
          <w:szCs w:val="28"/>
        </w:rPr>
        <w:lastRenderedPageBreak/>
        <w:t>инициативе Г</w:t>
      </w:r>
      <w:r w:rsidRPr="002F4C99">
        <w:rPr>
          <w:rFonts w:cs="Times New Roman"/>
          <w:sz w:val="28"/>
          <w:szCs w:val="28"/>
        </w:rPr>
        <w:t>лавы Беловского городского округа, председателя Совета народных депутатов Беловского г</w:t>
      </w:r>
      <w:r>
        <w:rPr>
          <w:rFonts w:cs="Times New Roman"/>
          <w:sz w:val="28"/>
          <w:szCs w:val="28"/>
        </w:rPr>
        <w:t>ородского округа, председателя М</w:t>
      </w:r>
      <w:r w:rsidRPr="002F4C99">
        <w:rPr>
          <w:rFonts w:cs="Times New Roman"/>
          <w:sz w:val="28"/>
          <w:szCs w:val="28"/>
        </w:rPr>
        <w:t>олодежного парламента либо по письменному требованию не менее 1/3 от ус</w:t>
      </w:r>
      <w:r>
        <w:rPr>
          <w:rFonts w:cs="Times New Roman"/>
          <w:sz w:val="28"/>
          <w:szCs w:val="28"/>
        </w:rPr>
        <w:t>тановленного числа всех членов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71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6.10. В работе М</w:t>
      </w:r>
      <w:r w:rsidRPr="002F4C99">
        <w:rPr>
          <w:rFonts w:cs="Times New Roman"/>
          <w:sz w:val="28"/>
          <w:szCs w:val="28"/>
        </w:rPr>
        <w:t>олодежного парламента могут принимать участие депутаты Совета народных депутатов Беловского городского округа, представители Администрации Беловского городского округа, представители общественных организаций и объединений и средств массовой информации.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6.11. Первое заседание М</w:t>
      </w:r>
      <w:r w:rsidRPr="002F4C99">
        <w:rPr>
          <w:rFonts w:cs="Times New Roman"/>
          <w:sz w:val="28"/>
          <w:szCs w:val="28"/>
        </w:rPr>
        <w:t>олодежного парламента открывает и ведет председатель Совета народных депутатов Беловского городского округа или его заместитель, до момента избрания предс</w:t>
      </w:r>
      <w:r>
        <w:rPr>
          <w:rFonts w:cs="Times New Roman"/>
          <w:sz w:val="28"/>
          <w:szCs w:val="28"/>
        </w:rPr>
        <w:t>едателя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6.12. На первом заседании в обязательном порядке решаются вопросы об избрании председателя, заместителя</w:t>
      </w:r>
      <w:r>
        <w:rPr>
          <w:rFonts w:cs="Times New Roman"/>
          <w:sz w:val="28"/>
          <w:szCs w:val="28"/>
        </w:rPr>
        <w:t xml:space="preserve"> (ей) председателя и секретаря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6.13. Перед началом заседаний секретарем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 xml:space="preserve">олодежного парламента проводится регистрация прибывших членов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 и приглашенных лиц. Данные о регистрации участников заседания заносятся в протокол заседания.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6.14. Каждое заседание М</w:t>
      </w:r>
      <w:r w:rsidRPr="002F4C99">
        <w:rPr>
          <w:rFonts w:cs="Times New Roman"/>
          <w:sz w:val="28"/>
          <w:szCs w:val="28"/>
        </w:rPr>
        <w:t>олодежного парламента начинается с утверждения его повестки, проект которой не менее чем за неделю до предполагаемого засед</w:t>
      </w:r>
      <w:r>
        <w:rPr>
          <w:rFonts w:cs="Times New Roman"/>
          <w:sz w:val="28"/>
          <w:szCs w:val="28"/>
        </w:rPr>
        <w:t>ания формируется председателем М</w:t>
      </w:r>
      <w:r w:rsidRPr="002F4C99">
        <w:rPr>
          <w:rFonts w:cs="Times New Roman"/>
          <w:sz w:val="28"/>
          <w:szCs w:val="28"/>
        </w:rPr>
        <w:t>олодежного парламента с учетом п</w:t>
      </w:r>
      <w:r>
        <w:rPr>
          <w:rFonts w:cs="Times New Roman"/>
          <w:sz w:val="28"/>
          <w:szCs w:val="28"/>
        </w:rPr>
        <w:t>лана работы и инициатив членов М</w:t>
      </w:r>
      <w:r w:rsidRPr="002F4C99">
        <w:rPr>
          <w:rFonts w:cs="Times New Roman"/>
          <w:sz w:val="28"/>
          <w:szCs w:val="28"/>
        </w:rPr>
        <w:t>олодежного парламента. Проект повестки заседания должен содержать дату, врем</w:t>
      </w:r>
      <w:r>
        <w:rPr>
          <w:rFonts w:cs="Times New Roman"/>
          <w:sz w:val="28"/>
          <w:szCs w:val="28"/>
        </w:rPr>
        <w:t xml:space="preserve">я и место проведения заседания, </w:t>
      </w:r>
      <w:r w:rsidRPr="002F4C99">
        <w:rPr>
          <w:rFonts w:cs="Times New Roman"/>
          <w:sz w:val="28"/>
          <w:szCs w:val="28"/>
        </w:rPr>
        <w:t>вопросы, подлежащие рассмотрению с указанием докладчиков. До утвержден</w:t>
      </w:r>
      <w:r>
        <w:rPr>
          <w:rFonts w:cs="Times New Roman"/>
          <w:sz w:val="28"/>
          <w:szCs w:val="28"/>
        </w:rPr>
        <w:t>ия в проект повестки заседания М</w:t>
      </w:r>
      <w:r w:rsidRPr="002F4C99">
        <w:rPr>
          <w:rFonts w:cs="Times New Roman"/>
          <w:sz w:val="28"/>
          <w:szCs w:val="28"/>
        </w:rPr>
        <w:t>олодежного парламента могут вноситься</w:t>
      </w:r>
      <w:r>
        <w:rPr>
          <w:rFonts w:cs="Times New Roman"/>
          <w:sz w:val="28"/>
          <w:szCs w:val="28"/>
        </w:rPr>
        <w:t xml:space="preserve"> изменения</w:t>
      </w:r>
      <w:r w:rsidRPr="002F4C99">
        <w:rPr>
          <w:rFonts w:cs="Times New Roman"/>
          <w:sz w:val="28"/>
          <w:szCs w:val="28"/>
        </w:rPr>
        <w:t>, касающиеся порядка рассмотрения вопросов, внесения дополнительных вопросов и исключения вопросов из повестки.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6.15. Решения М</w:t>
      </w:r>
      <w:r w:rsidRPr="002F4C99">
        <w:rPr>
          <w:rFonts w:cs="Times New Roman"/>
          <w:sz w:val="28"/>
          <w:szCs w:val="28"/>
        </w:rPr>
        <w:t>олодежного парламента принимаются открытым простым большинством голосов.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</w:p>
    <w:p w:rsidR="005911F4" w:rsidRDefault="005911F4" w:rsidP="005911F4">
      <w:pPr>
        <w:pStyle w:val="a3"/>
        <w:ind w:firstLine="554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 Акты М</w:t>
      </w:r>
      <w:r w:rsidRPr="002F4C99">
        <w:rPr>
          <w:rFonts w:cs="Times New Roman"/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ind w:firstLine="554"/>
        <w:jc w:val="center"/>
        <w:rPr>
          <w:rFonts w:cs="Times New Roman"/>
          <w:b/>
          <w:bCs/>
          <w:sz w:val="28"/>
          <w:szCs w:val="28"/>
        </w:rPr>
      </w:pP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7.1. Молодежный парламент по направлениям своей деятельности разрабатывает и принимает обращения, предложения и рекомендации, а по организационным вопросам своей деятельности принимает решения.</w:t>
      </w:r>
    </w:p>
    <w:p w:rsidR="005911F4" w:rsidRPr="002F4C99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7.2. Акты М</w:t>
      </w:r>
      <w:r w:rsidRPr="002F4C99">
        <w:rPr>
          <w:rFonts w:cs="Times New Roman"/>
          <w:sz w:val="28"/>
          <w:szCs w:val="28"/>
        </w:rPr>
        <w:t xml:space="preserve">олодежного парламента считаются принятыми, если за них проголосовало </w:t>
      </w:r>
      <w:r>
        <w:rPr>
          <w:rFonts w:cs="Times New Roman"/>
          <w:sz w:val="28"/>
          <w:szCs w:val="28"/>
        </w:rPr>
        <w:t>более половины от числа членов М</w:t>
      </w:r>
      <w:r w:rsidRPr="002F4C99">
        <w:rPr>
          <w:rFonts w:cs="Times New Roman"/>
          <w:sz w:val="28"/>
          <w:szCs w:val="28"/>
        </w:rPr>
        <w:t xml:space="preserve">олодежного парламента, присутствующих на заседании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Default="005911F4" w:rsidP="005911F4">
      <w:pPr>
        <w:pStyle w:val="a3"/>
        <w:ind w:firstLine="554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ind w:firstLine="554"/>
        <w:jc w:val="center"/>
        <w:rPr>
          <w:b/>
          <w:bCs/>
          <w:sz w:val="28"/>
          <w:szCs w:val="28"/>
        </w:rPr>
      </w:pPr>
      <w:r w:rsidRPr="002F4C99">
        <w:rPr>
          <w:b/>
          <w:bCs/>
          <w:sz w:val="28"/>
          <w:szCs w:val="28"/>
        </w:rPr>
        <w:lastRenderedPageBreak/>
        <w:t xml:space="preserve">8. </w:t>
      </w:r>
      <w:r>
        <w:rPr>
          <w:b/>
          <w:bCs/>
          <w:sz w:val="28"/>
          <w:szCs w:val="28"/>
        </w:rPr>
        <w:t>Структура М</w:t>
      </w:r>
      <w:r w:rsidRPr="002F4C99">
        <w:rPr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ind w:firstLine="554"/>
        <w:jc w:val="center"/>
        <w:rPr>
          <w:b/>
          <w:bCs/>
          <w:sz w:val="28"/>
          <w:szCs w:val="28"/>
        </w:rPr>
      </w:pPr>
    </w:p>
    <w:p w:rsidR="005911F4" w:rsidRPr="002F4C99" w:rsidRDefault="005911F4" w:rsidP="005911F4">
      <w:pPr>
        <w:ind w:firstLine="565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 М</w:t>
      </w:r>
      <w:r w:rsidRPr="002F4C99">
        <w:rPr>
          <w:sz w:val="28"/>
          <w:szCs w:val="28"/>
        </w:rPr>
        <w:t xml:space="preserve">олодежного парламента входят: </w:t>
      </w:r>
    </w:p>
    <w:p w:rsidR="005911F4" w:rsidRPr="002F4C99" w:rsidRDefault="005911F4" w:rsidP="005911F4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5"/>
        </w:numPr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Заместитель председателя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парламента;</w:t>
      </w:r>
    </w:p>
    <w:p w:rsidR="005911F4" w:rsidRPr="002F4C99" w:rsidRDefault="005911F4" w:rsidP="005911F4">
      <w:pPr>
        <w:widowControl w:val="0"/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2F4C99">
        <w:rPr>
          <w:sz w:val="28"/>
          <w:szCs w:val="28"/>
        </w:rPr>
        <w:t>Секретарь.</w:t>
      </w:r>
    </w:p>
    <w:p w:rsidR="005911F4" w:rsidRPr="002F4C99" w:rsidRDefault="005911F4" w:rsidP="005911F4">
      <w:pPr>
        <w:jc w:val="both"/>
        <w:rPr>
          <w:sz w:val="28"/>
          <w:szCs w:val="28"/>
        </w:rPr>
      </w:pPr>
    </w:p>
    <w:p w:rsidR="005911F4" w:rsidRPr="002F4C99" w:rsidRDefault="005911F4" w:rsidP="005911F4">
      <w:pPr>
        <w:pStyle w:val="a3"/>
        <w:tabs>
          <w:tab w:val="left" w:pos="1297"/>
        </w:tabs>
        <w:jc w:val="both"/>
        <w:rPr>
          <w:rFonts w:cs="Times New Roman"/>
          <w:sz w:val="28"/>
          <w:szCs w:val="28"/>
        </w:rPr>
      </w:pPr>
    </w:p>
    <w:p w:rsidR="005911F4" w:rsidRDefault="005911F4" w:rsidP="005911F4">
      <w:pPr>
        <w:ind w:firstLine="5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2F4C9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Совет М</w:t>
      </w:r>
      <w:r w:rsidRPr="002F4C99">
        <w:rPr>
          <w:b/>
          <w:bCs/>
          <w:sz w:val="28"/>
          <w:szCs w:val="28"/>
        </w:rPr>
        <w:t>олодежного парламента</w:t>
      </w:r>
    </w:p>
    <w:p w:rsidR="005911F4" w:rsidRDefault="005911F4" w:rsidP="005911F4">
      <w:pPr>
        <w:ind w:firstLine="554"/>
        <w:jc w:val="center"/>
        <w:rPr>
          <w:b/>
          <w:bCs/>
          <w:sz w:val="28"/>
          <w:szCs w:val="28"/>
        </w:rPr>
      </w:pPr>
    </w:p>
    <w:p w:rsidR="005911F4" w:rsidRPr="00752DCA" w:rsidRDefault="005911F4" w:rsidP="005911F4">
      <w:pPr>
        <w:ind w:firstLine="554"/>
        <w:jc w:val="both"/>
        <w:rPr>
          <w:bCs/>
          <w:sz w:val="28"/>
          <w:szCs w:val="28"/>
        </w:rPr>
      </w:pPr>
      <w:r w:rsidRPr="00752DCA">
        <w:rPr>
          <w:bCs/>
          <w:sz w:val="28"/>
          <w:szCs w:val="28"/>
        </w:rPr>
        <w:t xml:space="preserve">9.1. </w:t>
      </w:r>
      <w:r w:rsidRPr="00752DCA">
        <w:rPr>
          <w:sz w:val="28"/>
          <w:szCs w:val="28"/>
        </w:rPr>
        <w:t>Для руководства деятельностью Молодежного парламента и реал</w:t>
      </w:r>
      <w:r>
        <w:rPr>
          <w:sz w:val="28"/>
          <w:szCs w:val="28"/>
        </w:rPr>
        <w:t xml:space="preserve">изации решений </w:t>
      </w:r>
      <w:r w:rsidRPr="00752DCA">
        <w:rPr>
          <w:sz w:val="28"/>
          <w:szCs w:val="28"/>
        </w:rPr>
        <w:t>Молодежного парламента избирается Совет Молодежного парламента.</w:t>
      </w:r>
    </w:p>
    <w:p w:rsidR="005911F4" w:rsidRPr="00752DCA" w:rsidRDefault="005911F4" w:rsidP="005911F4">
      <w:pPr>
        <w:ind w:firstLine="554"/>
        <w:jc w:val="both"/>
        <w:rPr>
          <w:bCs/>
          <w:sz w:val="28"/>
          <w:szCs w:val="28"/>
        </w:rPr>
      </w:pPr>
      <w:r w:rsidRPr="00752DCA">
        <w:rPr>
          <w:bCs/>
          <w:sz w:val="28"/>
          <w:szCs w:val="28"/>
        </w:rPr>
        <w:t xml:space="preserve">9.2. </w:t>
      </w:r>
      <w:r w:rsidRPr="00752DCA">
        <w:rPr>
          <w:sz w:val="28"/>
          <w:szCs w:val="28"/>
        </w:rPr>
        <w:t>В состав Совета Молодежного парламента входят председатель Молодежного парламента, заместители председателя, секретарь, руководители рабочих групп. Совет Молодежного парламента возглавляется председателем Молодежного парламента.</w:t>
      </w:r>
    </w:p>
    <w:p w:rsidR="005911F4" w:rsidRPr="00752DCA" w:rsidRDefault="005911F4" w:rsidP="005911F4">
      <w:pPr>
        <w:ind w:firstLine="554"/>
        <w:jc w:val="both"/>
        <w:rPr>
          <w:bCs/>
          <w:sz w:val="28"/>
          <w:szCs w:val="28"/>
        </w:rPr>
      </w:pPr>
      <w:r w:rsidRPr="00752DCA">
        <w:rPr>
          <w:bCs/>
          <w:sz w:val="28"/>
          <w:szCs w:val="28"/>
        </w:rPr>
        <w:t xml:space="preserve">9.3.  </w:t>
      </w:r>
      <w:r w:rsidRPr="00752DCA">
        <w:rPr>
          <w:sz w:val="28"/>
          <w:szCs w:val="28"/>
        </w:rPr>
        <w:t xml:space="preserve">К компетенции Совета Молодежного парламента относятся следующие вопросы: </w:t>
      </w:r>
    </w:p>
    <w:p w:rsidR="005911F4" w:rsidRPr="00752DCA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752DCA">
        <w:rPr>
          <w:rFonts w:cs="Times New Roman"/>
          <w:sz w:val="28"/>
          <w:szCs w:val="28"/>
        </w:rPr>
        <w:t xml:space="preserve">подготовка планов работы </w:t>
      </w:r>
      <w:r>
        <w:rPr>
          <w:rFonts w:cs="Times New Roman"/>
          <w:sz w:val="28"/>
          <w:szCs w:val="28"/>
        </w:rPr>
        <w:t>М</w:t>
      </w:r>
      <w:r w:rsidRPr="00752DCA">
        <w:rPr>
          <w:rFonts w:cs="Times New Roman"/>
          <w:sz w:val="28"/>
          <w:szCs w:val="28"/>
        </w:rPr>
        <w:t>олодежного парламента и организация их реализации в со</w:t>
      </w:r>
      <w:r>
        <w:rPr>
          <w:rFonts w:cs="Times New Roman"/>
          <w:sz w:val="28"/>
          <w:szCs w:val="28"/>
        </w:rPr>
        <w:t>ответствии с целями и задачами М</w:t>
      </w:r>
      <w:r w:rsidRPr="00752DCA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752DCA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752DCA">
        <w:rPr>
          <w:rFonts w:cs="Times New Roman"/>
          <w:sz w:val="28"/>
          <w:szCs w:val="28"/>
        </w:rPr>
        <w:t>определение повестки дня заседаний и подгот</w:t>
      </w:r>
      <w:r>
        <w:rPr>
          <w:rFonts w:cs="Times New Roman"/>
          <w:sz w:val="28"/>
          <w:szCs w:val="28"/>
        </w:rPr>
        <w:t>овка вопросов для рассмотрения М</w:t>
      </w:r>
      <w:r w:rsidRPr="00752DCA">
        <w:rPr>
          <w:rFonts w:cs="Times New Roman"/>
          <w:sz w:val="28"/>
          <w:szCs w:val="28"/>
        </w:rPr>
        <w:t xml:space="preserve">олодежным парламентом; </w:t>
      </w:r>
    </w:p>
    <w:p w:rsidR="005911F4" w:rsidRPr="00752DCA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752DCA">
        <w:rPr>
          <w:rFonts w:cs="Times New Roman"/>
          <w:sz w:val="28"/>
          <w:szCs w:val="28"/>
        </w:rPr>
        <w:t>рассмотрение заявлений о включ</w:t>
      </w:r>
      <w:r>
        <w:rPr>
          <w:rFonts w:cs="Times New Roman"/>
          <w:sz w:val="28"/>
          <w:szCs w:val="28"/>
        </w:rPr>
        <w:t>ении и выходе из состава М</w:t>
      </w:r>
      <w:r w:rsidRPr="00752DCA">
        <w:rPr>
          <w:rFonts w:cs="Times New Roman"/>
          <w:sz w:val="28"/>
          <w:szCs w:val="28"/>
        </w:rPr>
        <w:t xml:space="preserve">олодежного парламента и принятие по ним решений; </w:t>
      </w:r>
    </w:p>
    <w:p w:rsidR="005911F4" w:rsidRPr="00752DCA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752DCA">
        <w:rPr>
          <w:rFonts w:cs="Times New Roman"/>
          <w:sz w:val="28"/>
          <w:szCs w:val="28"/>
        </w:rPr>
        <w:t xml:space="preserve">осуществление контроля за выполнением решений </w:t>
      </w:r>
      <w:r>
        <w:rPr>
          <w:rFonts w:cs="Times New Roman"/>
          <w:sz w:val="28"/>
          <w:szCs w:val="28"/>
        </w:rPr>
        <w:t>М</w:t>
      </w:r>
      <w:r w:rsidRPr="00752DCA">
        <w:rPr>
          <w:rFonts w:cs="Times New Roman"/>
          <w:sz w:val="28"/>
          <w:szCs w:val="28"/>
        </w:rPr>
        <w:t xml:space="preserve">олодежного парламента. </w:t>
      </w:r>
    </w:p>
    <w:p w:rsidR="005911F4" w:rsidRPr="002F4C99" w:rsidRDefault="005911F4" w:rsidP="005911F4">
      <w:pPr>
        <w:pStyle w:val="a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Председатель М</w:t>
      </w:r>
      <w:r w:rsidRPr="002F4C99">
        <w:rPr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jc w:val="center"/>
        <w:rPr>
          <w:b/>
          <w:bCs/>
          <w:sz w:val="28"/>
          <w:szCs w:val="28"/>
        </w:rPr>
      </w:pPr>
    </w:p>
    <w:p w:rsidR="005911F4" w:rsidRPr="002F4C99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10.1. Председатель М</w:t>
      </w:r>
      <w:r w:rsidRPr="002F4C99">
        <w:rPr>
          <w:sz w:val="28"/>
          <w:szCs w:val="28"/>
        </w:rPr>
        <w:t>олодежного парламента избирается из</w:t>
      </w:r>
      <w:r>
        <w:rPr>
          <w:sz w:val="28"/>
          <w:szCs w:val="28"/>
        </w:rPr>
        <w:t xml:space="preserve"> числа членов М</w:t>
      </w:r>
      <w:r w:rsidRPr="002F4C99">
        <w:rPr>
          <w:sz w:val="28"/>
          <w:szCs w:val="28"/>
        </w:rPr>
        <w:t xml:space="preserve">олодежного парламента большинством голосов </w:t>
      </w:r>
      <w:r>
        <w:rPr>
          <w:sz w:val="28"/>
          <w:szCs w:val="28"/>
        </w:rPr>
        <w:t>от установленного числа членов М</w:t>
      </w:r>
      <w:r w:rsidRPr="002F4C99">
        <w:rPr>
          <w:sz w:val="28"/>
          <w:szCs w:val="28"/>
        </w:rPr>
        <w:t>олодежного парламента</w:t>
      </w:r>
      <w:r>
        <w:rPr>
          <w:sz w:val="28"/>
          <w:szCs w:val="28"/>
        </w:rPr>
        <w:t xml:space="preserve"> на первом заседании М</w:t>
      </w:r>
      <w:r w:rsidRPr="002F4C99">
        <w:rPr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4C99">
        <w:rPr>
          <w:sz w:val="28"/>
          <w:szCs w:val="28"/>
        </w:rPr>
        <w:t>.2. Правом выдвижения кандид</w:t>
      </w:r>
      <w:r>
        <w:rPr>
          <w:sz w:val="28"/>
          <w:szCs w:val="28"/>
        </w:rPr>
        <w:t>атов на должность председателя М</w:t>
      </w:r>
      <w:r w:rsidRPr="002F4C99">
        <w:rPr>
          <w:sz w:val="28"/>
          <w:szCs w:val="28"/>
        </w:rPr>
        <w:t>олодежного парламента обладают: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Глава Беловского городского округа; 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Председатель Совета народных депутатов Беловского городского округа; 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 М</w:t>
      </w:r>
      <w:r w:rsidRPr="002F4C99">
        <w:rPr>
          <w:rFonts w:cs="Times New Roman"/>
          <w:sz w:val="28"/>
          <w:szCs w:val="28"/>
        </w:rPr>
        <w:t xml:space="preserve">олодежного парламента путем самовыдвижения; 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Каждый субъект выдвижения вправе предложить только одну кандидатуру. </w:t>
      </w:r>
    </w:p>
    <w:p w:rsidR="005911F4" w:rsidRPr="002F4C99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2F4C99">
        <w:rPr>
          <w:sz w:val="28"/>
          <w:szCs w:val="28"/>
        </w:rPr>
        <w:t>.3. Выдвинутые кандидатуры включаются в список в порядке поступления. После окончания выдвижения кандидатур на должность председателя проводится их обсуждени</w:t>
      </w:r>
      <w:r>
        <w:rPr>
          <w:sz w:val="28"/>
          <w:szCs w:val="28"/>
        </w:rPr>
        <w:t>е</w:t>
      </w:r>
      <w:r w:rsidRPr="002F4C99">
        <w:rPr>
          <w:sz w:val="28"/>
          <w:szCs w:val="28"/>
        </w:rPr>
        <w:t>.</w:t>
      </w:r>
    </w:p>
    <w:p w:rsidR="005911F4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4C99">
        <w:rPr>
          <w:sz w:val="28"/>
          <w:szCs w:val="28"/>
        </w:rPr>
        <w:t>.4. Избранным считается кандидат, набравший простое большинство голосов по сравнению с другими кандидатами</w:t>
      </w:r>
      <w:r>
        <w:rPr>
          <w:sz w:val="28"/>
          <w:szCs w:val="28"/>
        </w:rPr>
        <w:t>.</w:t>
      </w:r>
    </w:p>
    <w:p w:rsidR="005911F4" w:rsidRPr="002F4C99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4C99">
        <w:rPr>
          <w:sz w:val="28"/>
          <w:szCs w:val="28"/>
        </w:rPr>
        <w:t>.5. Если два и более кандид</w:t>
      </w:r>
      <w:r>
        <w:rPr>
          <w:sz w:val="28"/>
          <w:szCs w:val="28"/>
        </w:rPr>
        <w:t>атов на должность председателя М</w:t>
      </w:r>
      <w:r w:rsidRPr="002F4C99">
        <w:rPr>
          <w:sz w:val="28"/>
          <w:szCs w:val="28"/>
        </w:rPr>
        <w:t>олодежного парламента наберут одинаковое количество голосов, среди этих кандидатов</w:t>
      </w:r>
      <w:r>
        <w:rPr>
          <w:sz w:val="28"/>
          <w:szCs w:val="28"/>
        </w:rPr>
        <w:t xml:space="preserve"> </w:t>
      </w:r>
      <w:r w:rsidRPr="002F4C99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второй тур голосования.  И</w:t>
      </w:r>
      <w:r w:rsidRPr="002F4C99">
        <w:rPr>
          <w:sz w:val="28"/>
          <w:szCs w:val="28"/>
        </w:rPr>
        <w:t>збранным считается кандидат, набравший во втором туре голосования большее число голосов по сравнению с друг</w:t>
      </w:r>
      <w:r>
        <w:rPr>
          <w:sz w:val="28"/>
          <w:szCs w:val="28"/>
        </w:rPr>
        <w:t>ими кандидатами</w:t>
      </w:r>
      <w:r w:rsidRPr="002F4C99">
        <w:rPr>
          <w:sz w:val="28"/>
          <w:szCs w:val="28"/>
        </w:rPr>
        <w:t>.</w:t>
      </w:r>
    </w:p>
    <w:p w:rsidR="005911F4" w:rsidRPr="002F4C99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10.6. Полномочия председателя М</w:t>
      </w:r>
      <w:r w:rsidRPr="002F4C99">
        <w:rPr>
          <w:sz w:val="28"/>
          <w:szCs w:val="28"/>
        </w:rPr>
        <w:t>олодежного парламента прекращаются досрочно в следующих случаях: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поступления письменного заявлен</w:t>
      </w:r>
      <w:r>
        <w:rPr>
          <w:rFonts w:cs="Times New Roman"/>
          <w:sz w:val="28"/>
          <w:szCs w:val="28"/>
        </w:rPr>
        <w:t>ия о сложении полномочий члена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прекращения деятельности Молодежного парламента.</w:t>
      </w:r>
      <w:r w:rsidRPr="002F4C99">
        <w:rPr>
          <w:rFonts w:cs="Times New Roman"/>
          <w:sz w:val="28"/>
          <w:szCs w:val="28"/>
        </w:rPr>
        <w:t xml:space="preserve"> </w:t>
      </w:r>
    </w:p>
    <w:p w:rsidR="005911F4" w:rsidRPr="002F4C99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4C99">
        <w:rPr>
          <w:sz w:val="28"/>
          <w:szCs w:val="28"/>
        </w:rPr>
        <w:t>.7. Одновременно с принятием решения об отстран</w:t>
      </w:r>
      <w:r>
        <w:rPr>
          <w:sz w:val="28"/>
          <w:szCs w:val="28"/>
        </w:rPr>
        <w:t>ении от должности председателя М</w:t>
      </w:r>
      <w:r w:rsidRPr="002F4C99">
        <w:rPr>
          <w:sz w:val="28"/>
          <w:szCs w:val="28"/>
        </w:rPr>
        <w:t>олодежного парламента принимается решен</w:t>
      </w:r>
      <w:r>
        <w:rPr>
          <w:sz w:val="28"/>
          <w:szCs w:val="28"/>
        </w:rPr>
        <w:t xml:space="preserve">ие о переизбрании председателя </w:t>
      </w:r>
      <w:r w:rsidRPr="002F4C99">
        <w:rPr>
          <w:sz w:val="28"/>
          <w:szCs w:val="28"/>
        </w:rPr>
        <w:t>и назначается дата очередного заседания.</w:t>
      </w:r>
    </w:p>
    <w:p w:rsidR="005911F4" w:rsidRPr="002F4C99" w:rsidRDefault="005911F4" w:rsidP="005911F4">
      <w:pPr>
        <w:ind w:firstLine="55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F4C99">
        <w:rPr>
          <w:sz w:val="28"/>
          <w:szCs w:val="28"/>
        </w:rPr>
        <w:t xml:space="preserve">.8. </w:t>
      </w:r>
      <w:r>
        <w:rPr>
          <w:sz w:val="28"/>
          <w:szCs w:val="28"/>
        </w:rPr>
        <w:t>Председатель М</w:t>
      </w:r>
      <w:r w:rsidRPr="002F4C99">
        <w:rPr>
          <w:sz w:val="28"/>
          <w:szCs w:val="28"/>
        </w:rPr>
        <w:t xml:space="preserve">олодежного парламента: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председательствует на заседаниях </w:t>
      </w:r>
      <w:r>
        <w:rPr>
          <w:rFonts w:cs="Times New Roman"/>
          <w:sz w:val="28"/>
          <w:szCs w:val="28"/>
        </w:rPr>
        <w:t xml:space="preserve">Молодежного парламента и </w:t>
      </w:r>
      <w:r w:rsidRPr="002F4C99">
        <w:rPr>
          <w:rFonts w:cs="Times New Roman"/>
          <w:sz w:val="28"/>
          <w:szCs w:val="28"/>
        </w:rPr>
        <w:t xml:space="preserve">Совета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принимает участие в работе </w:t>
      </w:r>
      <w:r>
        <w:rPr>
          <w:rFonts w:cs="Times New Roman"/>
          <w:sz w:val="28"/>
          <w:szCs w:val="28"/>
        </w:rPr>
        <w:t>заседаний</w:t>
      </w:r>
      <w:r w:rsidRPr="002F4C99">
        <w:rPr>
          <w:rFonts w:cs="Times New Roman"/>
          <w:sz w:val="28"/>
          <w:szCs w:val="28"/>
        </w:rPr>
        <w:t xml:space="preserve"> Совета народных депутатов Беловского городского округа;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рганизует текущую деятельность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выполняет иные функц</w:t>
      </w:r>
      <w:r>
        <w:rPr>
          <w:rFonts w:cs="Times New Roman"/>
          <w:sz w:val="28"/>
          <w:szCs w:val="28"/>
        </w:rPr>
        <w:t>ии по реализации целей и задач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имеет право на созыв внеоче</w:t>
      </w:r>
      <w:r>
        <w:rPr>
          <w:rFonts w:cs="Times New Roman"/>
          <w:sz w:val="28"/>
          <w:szCs w:val="28"/>
        </w:rPr>
        <w:t>редного заседания</w:t>
      </w:r>
      <w:r w:rsidRPr="002F4C99">
        <w:rPr>
          <w:rFonts w:cs="Times New Roman"/>
          <w:sz w:val="28"/>
          <w:szCs w:val="28"/>
        </w:rPr>
        <w:t xml:space="preserve">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имеет право представлять М</w:t>
      </w:r>
      <w:r w:rsidRPr="002F4C99">
        <w:rPr>
          <w:rFonts w:cs="Times New Roman"/>
          <w:sz w:val="28"/>
          <w:szCs w:val="28"/>
        </w:rPr>
        <w:t xml:space="preserve">олодежный парламент в органах местного самоуправления, а также в других организациях, независимо от форм собственности. </w:t>
      </w:r>
    </w:p>
    <w:p w:rsidR="005911F4" w:rsidRPr="002F4C99" w:rsidRDefault="005911F4" w:rsidP="005911F4">
      <w:pPr>
        <w:pStyle w:val="a3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11. Заместитель председателя М</w:t>
      </w:r>
      <w:r w:rsidRPr="002F4C99">
        <w:rPr>
          <w:rFonts w:cs="Times New Roman"/>
          <w:b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Pr="002F4C99">
        <w:rPr>
          <w:rFonts w:cs="Times New Roman"/>
          <w:sz w:val="28"/>
          <w:szCs w:val="28"/>
        </w:rPr>
        <w:t>.1. Заместитель председателя</w:t>
      </w:r>
      <w:r>
        <w:rPr>
          <w:rFonts w:cs="Times New Roman"/>
          <w:sz w:val="28"/>
          <w:szCs w:val="28"/>
        </w:rPr>
        <w:t xml:space="preserve"> М</w:t>
      </w:r>
      <w:r w:rsidRPr="002F4C99">
        <w:rPr>
          <w:rFonts w:cs="Times New Roman"/>
          <w:sz w:val="28"/>
          <w:szCs w:val="28"/>
        </w:rPr>
        <w:t>олодежного парл</w:t>
      </w:r>
      <w:r>
        <w:rPr>
          <w:rFonts w:cs="Times New Roman"/>
          <w:sz w:val="28"/>
          <w:szCs w:val="28"/>
        </w:rPr>
        <w:t>амента избирается на заседании М</w:t>
      </w:r>
      <w:r w:rsidRPr="002F4C99">
        <w:rPr>
          <w:rFonts w:cs="Times New Roman"/>
          <w:sz w:val="28"/>
          <w:szCs w:val="28"/>
        </w:rPr>
        <w:t>олодежного парламента и считается избранным, если за него проголосовало более полови</w:t>
      </w:r>
      <w:r>
        <w:rPr>
          <w:rFonts w:cs="Times New Roman"/>
          <w:sz w:val="28"/>
          <w:szCs w:val="28"/>
        </w:rPr>
        <w:t>ны от общего числа всех членов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Pr="002F4C99">
        <w:rPr>
          <w:rFonts w:cs="Times New Roman"/>
          <w:sz w:val="28"/>
          <w:szCs w:val="28"/>
        </w:rPr>
        <w:t>.2. Количе</w:t>
      </w:r>
      <w:r>
        <w:rPr>
          <w:rFonts w:cs="Times New Roman"/>
          <w:sz w:val="28"/>
          <w:szCs w:val="28"/>
        </w:rPr>
        <w:t>ство заместителей председателя М</w:t>
      </w:r>
      <w:r w:rsidRPr="002F4C99">
        <w:rPr>
          <w:rFonts w:cs="Times New Roman"/>
          <w:sz w:val="28"/>
          <w:szCs w:val="28"/>
        </w:rPr>
        <w:t>олодежного парламента оп</w:t>
      </w:r>
      <w:r>
        <w:rPr>
          <w:rFonts w:cs="Times New Roman"/>
          <w:sz w:val="28"/>
          <w:szCs w:val="28"/>
        </w:rPr>
        <w:t>ределяется председателем М</w:t>
      </w:r>
      <w:r w:rsidRPr="002F4C99">
        <w:rPr>
          <w:rFonts w:cs="Times New Roman"/>
          <w:sz w:val="28"/>
          <w:szCs w:val="28"/>
        </w:rPr>
        <w:t>олодежного парламента самостоятельно.</w:t>
      </w: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11.3. Заместитель председателя М</w:t>
      </w:r>
      <w:r w:rsidRPr="002F4C99">
        <w:rPr>
          <w:rFonts w:cs="Times New Roman"/>
          <w:sz w:val="28"/>
          <w:szCs w:val="28"/>
        </w:rPr>
        <w:t>олодежного парламента: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поручению председателя ведет заседания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поручению председателя </w:t>
      </w:r>
      <w:r w:rsidRPr="002F4C99">
        <w:rPr>
          <w:rFonts w:cs="Times New Roman"/>
          <w:sz w:val="28"/>
          <w:szCs w:val="28"/>
        </w:rPr>
        <w:t xml:space="preserve">выполняет отдельные его полномочия; </w:t>
      </w:r>
    </w:p>
    <w:p w:rsidR="005911F4" w:rsidRPr="002F4C99" w:rsidRDefault="005911F4" w:rsidP="005911F4">
      <w:pPr>
        <w:pStyle w:val="a3"/>
        <w:numPr>
          <w:ilvl w:val="0"/>
          <w:numId w:val="6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курирует деятельность рабочих групп </w:t>
      </w:r>
      <w:r>
        <w:rPr>
          <w:rFonts w:cs="Times New Roman"/>
          <w:sz w:val="28"/>
          <w:szCs w:val="28"/>
        </w:rPr>
        <w:t>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12. Секретарь М</w:t>
      </w:r>
      <w:r w:rsidRPr="002F4C99">
        <w:rPr>
          <w:rFonts w:cs="Times New Roman"/>
          <w:b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spacing w:after="0"/>
        <w:jc w:val="center"/>
        <w:rPr>
          <w:rFonts w:cs="Times New Roman"/>
          <w:b/>
          <w:sz w:val="28"/>
          <w:szCs w:val="28"/>
        </w:rPr>
      </w:pPr>
    </w:p>
    <w:p w:rsidR="005911F4" w:rsidRPr="002F4C99" w:rsidRDefault="005911F4" w:rsidP="005911F4">
      <w:pPr>
        <w:pStyle w:val="a3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12.1. Секретарь М</w:t>
      </w:r>
      <w:r w:rsidRPr="002F4C99">
        <w:rPr>
          <w:rFonts w:cs="Times New Roman"/>
          <w:sz w:val="28"/>
          <w:szCs w:val="28"/>
        </w:rPr>
        <w:t>олодежного парл</w:t>
      </w:r>
      <w:r>
        <w:rPr>
          <w:rFonts w:cs="Times New Roman"/>
          <w:sz w:val="28"/>
          <w:szCs w:val="28"/>
        </w:rPr>
        <w:t>амента избирается на заседании М</w:t>
      </w:r>
      <w:r w:rsidRPr="002F4C99">
        <w:rPr>
          <w:rFonts w:cs="Times New Roman"/>
          <w:sz w:val="28"/>
          <w:szCs w:val="28"/>
        </w:rPr>
        <w:t>олодежного парламента и считается избранным, если за него проголосовало более полови</w:t>
      </w:r>
      <w:r>
        <w:rPr>
          <w:rFonts w:cs="Times New Roman"/>
          <w:sz w:val="28"/>
          <w:szCs w:val="28"/>
        </w:rPr>
        <w:t>ны от общего числа всех членов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12.2. Секретарь М</w:t>
      </w:r>
      <w:r w:rsidRPr="002F4C99">
        <w:rPr>
          <w:rFonts w:cs="Times New Roman"/>
          <w:sz w:val="28"/>
          <w:szCs w:val="28"/>
        </w:rPr>
        <w:t>олодежного парламента: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 учет документов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оформляет и осуществляет доставку в</w:t>
      </w:r>
      <w:r>
        <w:rPr>
          <w:rFonts w:cs="Times New Roman"/>
          <w:sz w:val="28"/>
          <w:szCs w:val="28"/>
        </w:rPr>
        <w:t>ходящих и исходящих документов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доводит до сведения членов М</w:t>
      </w:r>
      <w:r w:rsidRPr="002F4C99">
        <w:rPr>
          <w:rFonts w:cs="Times New Roman"/>
          <w:sz w:val="28"/>
          <w:szCs w:val="28"/>
        </w:rPr>
        <w:t>олодежного пар</w:t>
      </w:r>
      <w:r>
        <w:rPr>
          <w:rFonts w:cs="Times New Roman"/>
          <w:sz w:val="28"/>
          <w:szCs w:val="28"/>
        </w:rPr>
        <w:t>ламента повестку дня заседаний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выдает членам М</w:t>
      </w:r>
      <w:r w:rsidRPr="002F4C99">
        <w:rPr>
          <w:rFonts w:cs="Times New Roman"/>
          <w:sz w:val="28"/>
          <w:szCs w:val="28"/>
        </w:rPr>
        <w:t>олодежного парламента материа</w:t>
      </w:r>
      <w:r>
        <w:rPr>
          <w:rFonts w:cs="Times New Roman"/>
          <w:sz w:val="28"/>
          <w:szCs w:val="28"/>
        </w:rPr>
        <w:t>лы, подготовленные к заседанию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вы</w:t>
      </w:r>
      <w:r>
        <w:rPr>
          <w:rFonts w:cs="Times New Roman"/>
          <w:sz w:val="28"/>
          <w:szCs w:val="28"/>
        </w:rPr>
        <w:t>полняет поручения председателя М</w:t>
      </w:r>
      <w:r w:rsidRPr="002F4C99">
        <w:rPr>
          <w:rFonts w:cs="Times New Roman"/>
          <w:sz w:val="28"/>
          <w:szCs w:val="28"/>
        </w:rPr>
        <w:t xml:space="preserve">олодежного парламента; 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 протокол заеданий М</w:t>
      </w:r>
      <w:r w:rsidRPr="002F4C99">
        <w:rPr>
          <w:rFonts w:cs="Times New Roman"/>
          <w:sz w:val="28"/>
          <w:szCs w:val="28"/>
        </w:rPr>
        <w:t>олодежного парламента;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ведет учет прис</w:t>
      </w:r>
      <w:r>
        <w:rPr>
          <w:rFonts w:cs="Times New Roman"/>
          <w:sz w:val="28"/>
          <w:szCs w:val="28"/>
        </w:rPr>
        <w:t>утствующих на заседании членов М</w:t>
      </w:r>
      <w:r w:rsidRPr="002F4C99">
        <w:rPr>
          <w:rFonts w:cs="Times New Roman"/>
          <w:sz w:val="28"/>
          <w:szCs w:val="28"/>
        </w:rPr>
        <w:t>олодежного парламента и при изменении числа зарегистриро</w:t>
      </w:r>
      <w:r>
        <w:rPr>
          <w:rFonts w:cs="Times New Roman"/>
          <w:sz w:val="28"/>
          <w:szCs w:val="28"/>
        </w:rPr>
        <w:t>ванных членов сообщает об этом председателю Молодежного парламента</w:t>
      </w:r>
      <w:r w:rsidRPr="002F4C99">
        <w:rPr>
          <w:rFonts w:cs="Times New Roman"/>
          <w:sz w:val="28"/>
          <w:szCs w:val="28"/>
        </w:rPr>
        <w:t>;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ведет запись желающих выступить и предоставляет сведения о записавшихся для выступления;</w:t>
      </w:r>
    </w:p>
    <w:p w:rsidR="005911F4" w:rsidRPr="002F4C99" w:rsidRDefault="005911F4" w:rsidP="005911F4">
      <w:pPr>
        <w:pStyle w:val="a3"/>
        <w:numPr>
          <w:ilvl w:val="0"/>
          <w:numId w:val="7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регистрирует запросы, вопросы, справки, сообщ</w:t>
      </w:r>
      <w:r>
        <w:rPr>
          <w:rFonts w:cs="Times New Roman"/>
          <w:sz w:val="28"/>
          <w:szCs w:val="28"/>
        </w:rPr>
        <w:t>ения и другие материалы членов М</w:t>
      </w:r>
      <w:r w:rsidRPr="002F4C99">
        <w:rPr>
          <w:rFonts w:cs="Times New Roman"/>
          <w:sz w:val="28"/>
          <w:szCs w:val="28"/>
        </w:rPr>
        <w:t>олодежного п</w:t>
      </w:r>
      <w:r>
        <w:rPr>
          <w:rFonts w:cs="Times New Roman"/>
          <w:sz w:val="28"/>
          <w:szCs w:val="28"/>
        </w:rPr>
        <w:t>арламента в качестве документов.</w:t>
      </w: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12.3. Секретарем М</w:t>
      </w:r>
      <w:r w:rsidRPr="002F4C99">
        <w:rPr>
          <w:rFonts w:cs="Times New Roman"/>
          <w:sz w:val="28"/>
          <w:szCs w:val="28"/>
        </w:rPr>
        <w:t xml:space="preserve">олодежного парламента </w:t>
      </w:r>
      <w:r>
        <w:rPr>
          <w:rFonts w:cs="Times New Roman"/>
          <w:sz w:val="28"/>
          <w:szCs w:val="28"/>
        </w:rPr>
        <w:t>ведется учет посещения членами М</w:t>
      </w:r>
      <w:r w:rsidRPr="002F4C99">
        <w:rPr>
          <w:rFonts w:cs="Times New Roman"/>
          <w:sz w:val="28"/>
          <w:szCs w:val="28"/>
        </w:rPr>
        <w:t>олодежного парла</w:t>
      </w:r>
      <w:r>
        <w:rPr>
          <w:rFonts w:cs="Times New Roman"/>
          <w:sz w:val="28"/>
          <w:szCs w:val="28"/>
        </w:rPr>
        <w:t>мента заседаний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5911F4" w:rsidRPr="002F4C99" w:rsidRDefault="005911F4" w:rsidP="005911F4">
      <w:pPr>
        <w:pStyle w:val="a3"/>
        <w:spacing w:after="0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13. Рабочие группы М</w:t>
      </w:r>
      <w:r w:rsidRPr="002F4C99">
        <w:rPr>
          <w:rFonts w:cs="Times New Roman"/>
          <w:b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2F4C99">
        <w:rPr>
          <w:rFonts w:cs="Times New Roman"/>
          <w:sz w:val="28"/>
          <w:szCs w:val="28"/>
        </w:rPr>
        <w:t xml:space="preserve">.1. Для содействия в </w:t>
      </w:r>
      <w:r>
        <w:rPr>
          <w:rFonts w:cs="Times New Roman"/>
          <w:sz w:val="28"/>
          <w:szCs w:val="28"/>
        </w:rPr>
        <w:t>осуществлении принятых решений М</w:t>
      </w:r>
      <w:r w:rsidRPr="002F4C99">
        <w:rPr>
          <w:rFonts w:cs="Times New Roman"/>
          <w:sz w:val="28"/>
          <w:szCs w:val="28"/>
        </w:rPr>
        <w:t>олодежный парламент вправе создавать рабочие группы по отдельным направлениям деятельности.</w:t>
      </w: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2F4C99">
        <w:rPr>
          <w:rFonts w:cs="Times New Roman"/>
          <w:sz w:val="28"/>
          <w:szCs w:val="28"/>
        </w:rPr>
        <w:t xml:space="preserve">.2.  Рабочие группы по </w:t>
      </w:r>
      <w:r>
        <w:rPr>
          <w:rFonts w:cs="Times New Roman"/>
          <w:sz w:val="28"/>
          <w:szCs w:val="28"/>
        </w:rPr>
        <w:t>мере необходимости формируются М</w:t>
      </w:r>
      <w:r w:rsidRPr="002F4C99">
        <w:rPr>
          <w:rFonts w:cs="Times New Roman"/>
          <w:sz w:val="28"/>
          <w:szCs w:val="28"/>
        </w:rPr>
        <w:t>олодежным парламентом из числа его членов, а также иных заинтересованных лиц.</w:t>
      </w: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2F4C99">
        <w:rPr>
          <w:rFonts w:cs="Times New Roman"/>
          <w:sz w:val="28"/>
          <w:szCs w:val="28"/>
        </w:rPr>
        <w:t>.3. Состав рабочей группы и ее руко</w:t>
      </w:r>
      <w:r>
        <w:rPr>
          <w:rFonts w:cs="Times New Roman"/>
          <w:sz w:val="28"/>
          <w:szCs w:val="28"/>
        </w:rPr>
        <w:t>водитель утверждается решением М</w:t>
      </w:r>
      <w:r w:rsidRPr="002F4C99">
        <w:rPr>
          <w:rFonts w:cs="Times New Roman"/>
          <w:sz w:val="28"/>
          <w:szCs w:val="28"/>
        </w:rPr>
        <w:t>олодежного парламента.</w:t>
      </w: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2F4C99">
        <w:rPr>
          <w:rFonts w:cs="Times New Roman"/>
          <w:sz w:val="28"/>
          <w:szCs w:val="28"/>
        </w:rPr>
        <w:t>.4. Задачи, объем и срок полномочий рабочих групп определяются при их образовании.</w:t>
      </w:r>
    </w:p>
    <w:p w:rsidR="005911F4" w:rsidRPr="002F4C99" w:rsidRDefault="005911F4" w:rsidP="005911F4">
      <w:pPr>
        <w:pStyle w:val="a3"/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Pr="002F4C99">
        <w:rPr>
          <w:rFonts w:cs="Times New Roman"/>
          <w:sz w:val="28"/>
          <w:szCs w:val="28"/>
        </w:rPr>
        <w:t>.5. Рабочая группа прекращает свою деятельность после выполнения возложенных на нее задач.</w:t>
      </w:r>
    </w:p>
    <w:p w:rsidR="005911F4" w:rsidRDefault="005911F4" w:rsidP="005911F4">
      <w:pPr>
        <w:pStyle w:val="a3"/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5911F4" w:rsidRDefault="005911F4" w:rsidP="005911F4">
      <w:pPr>
        <w:pStyle w:val="a3"/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5911F4" w:rsidRPr="002F4C99" w:rsidRDefault="005911F4" w:rsidP="005911F4">
      <w:pPr>
        <w:pStyle w:val="a3"/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p w:rsidR="005911F4" w:rsidRPr="002F4C99" w:rsidRDefault="005911F4" w:rsidP="005911F4">
      <w:pPr>
        <w:pStyle w:val="a3"/>
        <w:jc w:val="center"/>
        <w:rPr>
          <w:rFonts w:cs="Times New Roman"/>
          <w:b/>
          <w:bCs/>
          <w:sz w:val="28"/>
          <w:szCs w:val="28"/>
        </w:rPr>
      </w:pPr>
      <w:r w:rsidRPr="002F4C99">
        <w:rPr>
          <w:rFonts w:cs="Times New Roman"/>
          <w:b/>
          <w:bCs/>
          <w:sz w:val="28"/>
          <w:szCs w:val="28"/>
        </w:rPr>
        <w:lastRenderedPageBreak/>
        <w:t>1</w:t>
      </w:r>
      <w:r>
        <w:rPr>
          <w:rFonts w:cs="Times New Roman"/>
          <w:b/>
          <w:bCs/>
          <w:sz w:val="28"/>
          <w:szCs w:val="28"/>
        </w:rPr>
        <w:t>4. Обеспечение деятельности М</w:t>
      </w:r>
      <w:r w:rsidRPr="002F4C99">
        <w:rPr>
          <w:rFonts w:cs="Times New Roman"/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jc w:val="center"/>
        <w:rPr>
          <w:rFonts w:cs="Times New Roman"/>
          <w:b/>
          <w:bCs/>
          <w:sz w:val="28"/>
          <w:szCs w:val="28"/>
        </w:rPr>
      </w:pP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 Информационное и организационно-технич</w:t>
      </w:r>
      <w:r>
        <w:rPr>
          <w:rFonts w:cs="Times New Roman"/>
          <w:sz w:val="28"/>
          <w:szCs w:val="28"/>
        </w:rPr>
        <w:t>еское обеспечение деятельности М</w:t>
      </w:r>
      <w:r w:rsidRPr="002F4C99">
        <w:rPr>
          <w:rFonts w:cs="Times New Roman"/>
          <w:sz w:val="28"/>
          <w:szCs w:val="28"/>
        </w:rPr>
        <w:t xml:space="preserve">олодежного парламента осуществляется Советом народных депутатов Беловского городского округа совместно с Администрацией Беловского городского округа в лице исполнительного органа молодежной политики. </w:t>
      </w:r>
    </w:p>
    <w:p w:rsidR="005911F4" w:rsidRPr="002F4C99" w:rsidRDefault="005911F4" w:rsidP="005911F4">
      <w:pPr>
        <w:pStyle w:val="a3"/>
        <w:ind w:firstLine="542"/>
        <w:jc w:val="both"/>
        <w:rPr>
          <w:rFonts w:cs="Times New Roman"/>
          <w:sz w:val="28"/>
          <w:szCs w:val="28"/>
        </w:rPr>
      </w:pPr>
    </w:p>
    <w:p w:rsidR="005911F4" w:rsidRDefault="005911F4" w:rsidP="005911F4">
      <w:pPr>
        <w:pStyle w:val="a3"/>
        <w:ind w:left="360"/>
        <w:jc w:val="center"/>
        <w:rPr>
          <w:rFonts w:cs="Times New Roman"/>
          <w:b/>
          <w:bCs/>
          <w:sz w:val="28"/>
          <w:szCs w:val="28"/>
        </w:rPr>
      </w:pPr>
      <w:r w:rsidRPr="002F4C99">
        <w:rPr>
          <w:rFonts w:cs="Times New Roman"/>
          <w:b/>
          <w:bCs/>
          <w:sz w:val="28"/>
          <w:szCs w:val="28"/>
        </w:rPr>
        <w:t>1</w:t>
      </w:r>
      <w:r>
        <w:rPr>
          <w:rFonts w:cs="Times New Roman"/>
          <w:b/>
          <w:bCs/>
          <w:sz w:val="28"/>
          <w:szCs w:val="28"/>
        </w:rPr>
        <w:t>5</w:t>
      </w:r>
      <w:r w:rsidRPr="002F4C99">
        <w:rPr>
          <w:rFonts w:cs="Times New Roman"/>
          <w:b/>
          <w:bCs/>
          <w:sz w:val="28"/>
          <w:szCs w:val="28"/>
        </w:rPr>
        <w:t xml:space="preserve">. Прекращение деятельности </w:t>
      </w:r>
      <w:r>
        <w:rPr>
          <w:rFonts w:cs="Times New Roman"/>
          <w:b/>
          <w:bCs/>
          <w:sz w:val="28"/>
          <w:szCs w:val="28"/>
        </w:rPr>
        <w:t>М</w:t>
      </w:r>
      <w:r w:rsidRPr="002F4C99">
        <w:rPr>
          <w:rFonts w:cs="Times New Roman"/>
          <w:b/>
          <w:bCs/>
          <w:sz w:val="28"/>
          <w:szCs w:val="28"/>
        </w:rPr>
        <w:t>олодежного парламента</w:t>
      </w:r>
    </w:p>
    <w:p w:rsidR="005911F4" w:rsidRPr="002F4C99" w:rsidRDefault="005911F4" w:rsidP="005911F4">
      <w:pPr>
        <w:pStyle w:val="a3"/>
        <w:ind w:left="360"/>
        <w:jc w:val="center"/>
        <w:rPr>
          <w:rFonts w:cs="Times New Roman"/>
          <w:b/>
          <w:bCs/>
          <w:sz w:val="28"/>
          <w:szCs w:val="28"/>
        </w:rPr>
      </w:pPr>
    </w:p>
    <w:p w:rsidR="005911F4" w:rsidRPr="002F4C99" w:rsidRDefault="005911F4" w:rsidP="005911F4">
      <w:pPr>
        <w:pStyle w:val="a3"/>
        <w:ind w:firstLine="57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>
        <w:rPr>
          <w:rFonts w:cs="Times New Roman"/>
          <w:sz w:val="28"/>
          <w:szCs w:val="28"/>
        </w:rPr>
        <w:t>Деятельность М</w:t>
      </w:r>
      <w:r w:rsidRPr="002F4C99">
        <w:rPr>
          <w:rFonts w:cs="Times New Roman"/>
          <w:sz w:val="28"/>
          <w:szCs w:val="28"/>
        </w:rPr>
        <w:t xml:space="preserve">олодежного парламента может быть прекращена: </w:t>
      </w:r>
    </w:p>
    <w:p w:rsidR="005911F4" w:rsidRPr="002F4C99" w:rsidRDefault="005911F4" w:rsidP="005911F4">
      <w:pPr>
        <w:pStyle w:val="a3"/>
        <w:numPr>
          <w:ilvl w:val="0"/>
          <w:numId w:val="8"/>
        </w:numPr>
        <w:tabs>
          <w:tab w:val="left" w:pos="707"/>
        </w:tabs>
        <w:spacing w:after="0"/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по решен</w:t>
      </w:r>
      <w:r>
        <w:rPr>
          <w:rFonts w:cs="Times New Roman"/>
          <w:sz w:val="28"/>
          <w:szCs w:val="28"/>
        </w:rPr>
        <w:t xml:space="preserve">ию </w:t>
      </w:r>
      <w:r w:rsidRPr="002F4C99">
        <w:rPr>
          <w:rFonts w:cs="Times New Roman"/>
          <w:sz w:val="28"/>
          <w:szCs w:val="28"/>
        </w:rPr>
        <w:t>Совет</w:t>
      </w:r>
      <w:r>
        <w:rPr>
          <w:rFonts w:cs="Times New Roman"/>
          <w:sz w:val="28"/>
          <w:szCs w:val="28"/>
        </w:rPr>
        <w:t>а</w:t>
      </w:r>
      <w:r w:rsidRPr="002F4C99">
        <w:rPr>
          <w:rFonts w:cs="Times New Roman"/>
          <w:sz w:val="28"/>
          <w:szCs w:val="28"/>
        </w:rPr>
        <w:t xml:space="preserve"> народных депутатов Беловского городского округа; </w:t>
      </w:r>
    </w:p>
    <w:p w:rsidR="005911F4" w:rsidRDefault="005911F4" w:rsidP="005911F4">
      <w:pPr>
        <w:pStyle w:val="a3"/>
        <w:numPr>
          <w:ilvl w:val="0"/>
          <w:numId w:val="8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 xml:space="preserve">по решению, </w:t>
      </w:r>
      <w:r>
        <w:rPr>
          <w:rFonts w:cs="Times New Roman"/>
          <w:sz w:val="28"/>
          <w:szCs w:val="28"/>
        </w:rPr>
        <w:t>принятому двумя третями членов Молодежного парламента;</w:t>
      </w:r>
    </w:p>
    <w:p w:rsidR="005911F4" w:rsidRPr="002F4C99" w:rsidRDefault="005911F4" w:rsidP="005911F4">
      <w:pPr>
        <w:pStyle w:val="a3"/>
        <w:numPr>
          <w:ilvl w:val="0"/>
          <w:numId w:val="8"/>
        </w:numPr>
        <w:tabs>
          <w:tab w:val="left" w:pos="707"/>
        </w:tabs>
        <w:jc w:val="both"/>
        <w:rPr>
          <w:rFonts w:cs="Times New Roman"/>
          <w:sz w:val="28"/>
          <w:szCs w:val="28"/>
        </w:rPr>
      </w:pPr>
      <w:r w:rsidRPr="002F4C99">
        <w:rPr>
          <w:rFonts w:cs="Times New Roman"/>
          <w:sz w:val="28"/>
          <w:szCs w:val="28"/>
        </w:rPr>
        <w:t>по истечению срока полномочий избранного созыва.</w:t>
      </w:r>
    </w:p>
    <w:p w:rsidR="005911F4" w:rsidRDefault="005911F4" w:rsidP="005911F4"/>
    <w:p w:rsidR="00C262E4" w:rsidRDefault="00C262E4"/>
    <w:sectPr w:rsidR="00C2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85"/>
        </w:tabs>
        <w:ind w:left="128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5"/>
        </w:tabs>
        <w:ind w:left="16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5"/>
        </w:tabs>
        <w:ind w:left="200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5"/>
        </w:tabs>
        <w:ind w:left="27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5"/>
        </w:tabs>
        <w:ind w:left="308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5"/>
        </w:tabs>
        <w:ind w:left="344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5"/>
        </w:tabs>
        <w:ind w:left="38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5"/>
        </w:tabs>
        <w:ind w:left="4165" w:hanging="360"/>
      </w:pPr>
      <w:rPr>
        <w:rFonts w:ascii="OpenSymbol" w:hAnsi="OpenSymbol" w:cs="OpenSymbol"/>
      </w:r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F4"/>
    <w:rsid w:val="005911F4"/>
    <w:rsid w:val="00885598"/>
    <w:rsid w:val="00C262E4"/>
    <w:rsid w:val="00F6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E59B8"/>
  <w15:chartTrackingRefBased/>
  <w15:docId w15:val="{0D45BE88-275D-4793-963B-46E78FE1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1F4"/>
    <w:pPr>
      <w:widowControl w:val="0"/>
      <w:suppressAutoHyphens/>
      <w:spacing w:after="120"/>
    </w:pPr>
    <w:rPr>
      <w:rFonts w:eastAsia="DejaVu Sans" w:cs="DejaVu Sans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5911F4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2830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2024-01-09T08:20:00Z</dcterms:created>
  <dcterms:modified xsi:type="dcterms:W3CDTF">2024-01-30T03:29:00Z</dcterms:modified>
</cp:coreProperties>
</file>